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5576" w14:textId="595EC9D6" w:rsidR="005C2013" w:rsidRDefault="005C2013" w:rsidP="005C2013">
      <w:pPr>
        <w:jc w:val="center"/>
        <w:rPr>
          <w:sz w:val="28"/>
          <w:szCs w:val="28"/>
        </w:rPr>
      </w:pPr>
      <w:r w:rsidRPr="005C2013">
        <w:rPr>
          <w:sz w:val="28"/>
          <w:szCs w:val="28"/>
        </w:rPr>
        <w:t xml:space="preserve">Minutes of the </w:t>
      </w:r>
      <w:r>
        <w:rPr>
          <w:sz w:val="28"/>
          <w:szCs w:val="28"/>
        </w:rPr>
        <w:t>Council meeting held on:</w:t>
      </w:r>
    </w:p>
    <w:p w14:paraId="6B746202" w14:textId="6CD2F8DE" w:rsidR="005C2013" w:rsidRDefault="005C2013" w:rsidP="005C2013">
      <w:pPr>
        <w:jc w:val="center"/>
        <w:rPr>
          <w:b/>
          <w:bCs/>
          <w:sz w:val="32"/>
          <w:szCs w:val="32"/>
        </w:rPr>
      </w:pPr>
      <w:r>
        <w:rPr>
          <w:b/>
          <w:bCs/>
          <w:sz w:val="32"/>
          <w:szCs w:val="32"/>
        </w:rPr>
        <w:t xml:space="preserve">Wednesday </w:t>
      </w:r>
      <w:r w:rsidR="0049072C">
        <w:rPr>
          <w:b/>
          <w:bCs/>
          <w:sz w:val="32"/>
          <w:szCs w:val="32"/>
        </w:rPr>
        <w:t>1</w:t>
      </w:r>
      <w:r w:rsidR="00AE6898">
        <w:rPr>
          <w:b/>
          <w:bCs/>
          <w:sz w:val="32"/>
          <w:szCs w:val="32"/>
        </w:rPr>
        <w:t>9</w:t>
      </w:r>
      <w:r w:rsidR="00AE6898" w:rsidRPr="00AE6898">
        <w:rPr>
          <w:b/>
          <w:bCs/>
          <w:sz w:val="32"/>
          <w:szCs w:val="32"/>
          <w:vertAlign w:val="superscript"/>
        </w:rPr>
        <w:t>th</w:t>
      </w:r>
      <w:r w:rsidR="00AE6898">
        <w:rPr>
          <w:b/>
          <w:bCs/>
          <w:sz w:val="32"/>
          <w:szCs w:val="32"/>
        </w:rPr>
        <w:t xml:space="preserve"> January</w:t>
      </w:r>
      <w:r>
        <w:rPr>
          <w:b/>
          <w:bCs/>
          <w:sz w:val="32"/>
          <w:szCs w:val="32"/>
        </w:rPr>
        <w:t xml:space="preserve"> 202</w:t>
      </w:r>
      <w:r w:rsidR="00AE6898">
        <w:rPr>
          <w:b/>
          <w:bCs/>
          <w:sz w:val="32"/>
          <w:szCs w:val="32"/>
        </w:rPr>
        <w:t>2</w:t>
      </w:r>
      <w:r>
        <w:rPr>
          <w:b/>
          <w:bCs/>
          <w:sz w:val="32"/>
          <w:szCs w:val="32"/>
        </w:rPr>
        <w:t xml:space="preserve"> at 6.30pm</w:t>
      </w:r>
    </w:p>
    <w:p w14:paraId="3AD5C539" w14:textId="55763CCE" w:rsidR="006C71EC" w:rsidRPr="006C71EC" w:rsidRDefault="006C71EC" w:rsidP="005C2013">
      <w:pPr>
        <w:jc w:val="center"/>
        <w:rPr>
          <w:sz w:val="32"/>
          <w:szCs w:val="32"/>
        </w:rPr>
      </w:pPr>
      <w:r w:rsidRPr="006C71EC">
        <w:rPr>
          <w:sz w:val="28"/>
          <w:szCs w:val="28"/>
        </w:rPr>
        <w:t>In Udimore Community Hall</w:t>
      </w:r>
      <w:r>
        <w:rPr>
          <w:sz w:val="32"/>
          <w:szCs w:val="32"/>
        </w:rPr>
        <w:t>.</w:t>
      </w:r>
    </w:p>
    <w:p w14:paraId="533B5418" w14:textId="53FB3660" w:rsidR="006C71EC" w:rsidRDefault="006C71EC" w:rsidP="005C2013">
      <w:pPr>
        <w:jc w:val="center"/>
        <w:rPr>
          <w:b/>
          <w:bCs/>
          <w:sz w:val="32"/>
          <w:szCs w:val="32"/>
        </w:rPr>
      </w:pPr>
    </w:p>
    <w:p w14:paraId="009D00D1" w14:textId="032B0AEC" w:rsidR="005C2013" w:rsidRDefault="005C2013" w:rsidP="005C2013">
      <w:pPr>
        <w:rPr>
          <w:sz w:val="24"/>
          <w:szCs w:val="24"/>
        </w:rPr>
      </w:pPr>
    </w:p>
    <w:p w14:paraId="4008CA6B" w14:textId="4ED304F3" w:rsidR="00C41F18" w:rsidRDefault="00C41F18" w:rsidP="0049072C">
      <w:pPr>
        <w:ind w:left="720"/>
        <w:rPr>
          <w:sz w:val="24"/>
          <w:szCs w:val="24"/>
        </w:rPr>
      </w:pPr>
      <w:r>
        <w:rPr>
          <w:sz w:val="24"/>
          <w:szCs w:val="24"/>
        </w:rPr>
        <w:t>Council agreed the co-option of Neil Davis, and he was warmly welcomed to the Council.</w:t>
      </w:r>
    </w:p>
    <w:p w14:paraId="3A5FD317" w14:textId="77777777" w:rsidR="00C41F18" w:rsidRDefault="00C41F18" w:rsidP="0049072C">
      <w:pPr>
        <w:ind w:left="720"/>
        <w:rPr>
          <w:sz w:val="24"/>
          <w:szCs w:val="24"/>
        </w:rPr>
      </w:pPr>
    </w:p>
    <w:p w14:paraId="1C65BA60" w14:textId="69347082" w:rsidR="00326CC6" w:rsidRDefault="005C2013" w:rsidP="0049072C">
      <w:pPr>
        <w:ind w:left="720"/>
        <w:rPr>
          <w:sz w:val="24"/>
          <w:szCs w:val="24"/>
        </w:rPr>
      </w:pPr>
      <w:r>
        <w:rPr>
          <w:sz w:val="24"/>
          <w:szCs w:val="24"/>
        </w:rPr>
        <w:t xml:space="preserve">Present: </w:t>
      </w:r>
      <w:r w:rsidR="00846133">
        <w:rPr>
          <w:sz w:val="24"/>
          <w:szCs w:val="24"/>
        </w:rPr>
        <w:t xml:space="preserve"> Cllr. G. </w:t>
      </w:r>
      <w:proofErr w:type="spellStart"/>
      <w:r w:rsidR="00846133">
        <w:rPr>
          <w:sz w:val="24"/>
          <w:szCs w:val="24"/>
        </w:rPr>
        <w:t>Quinnell</w:t>
      </w:r>
      <w:proofErr w:type="spellEnd"/>
      <w:r w:rsidR="00846133">
        <w:rPr>
          <w:sz w:val="24"/>
          <w:szCs w:val="24"/>
        </w:rPr>
        <w:t xml:space="preserve">, Cllr. G. Rothery, Cllr. </w:t>
      </w:r>
      <w:r w:rsidR="00AE6898">
        <w:rPr>
          <w:sz w:val="24"/>
          <w:szCs w:val="24"/>
        </w:rPr>
        <w:t>R. Mair</w:t>
      </w:r>
      <w:r w:rsidR="00846133">
        <w:rPr>
          <w:sz w:val="24"/>
          <w:szCs w:val="24"/>
        </w:rPr>
        <w:t>,</w:t>
      </w:r>
      <w:r w:rsidR="00026B66">
        <w:rPr>
          <w:sz w:val="24"/>
          <w:szCs w:val="24"/>
        </w:rPr>
        <w:t xml:space="preserve"> </w:t>
      </w:r>
      <w:r w:rsidR="00C41F18">
        <w:rPr>
          <w:sz w:val="24"/>
          <w:szCs w:val="24"/>
        </w:rPr>
        <w:t xml:space="preserve">Cllr. N. Davis, </w:t>
      </w:r>
      <w:r w:rsidR="00AE6898">
        <w:rPr>
          <w:sz w:val="24"/>
          <w:szCs w:val="24"/>
        </w:rPr>
        <w:t xml:space="preserve">Cllr. J. Johnson (District), </w:t>
      </w:r>
      <w:r w:rsidR="00846133">
        <w:rPr>
          <w:sz w:val="24"/>
          <w:szCs w:val="24"/>
        </w:rPr>
        <w:t xml:space="preserve">Cllr. </w:t>
      </w:r>
      <w:r w:rsidR="00BC74D9">
        <w:rPr>
          <w:sz w:val="24"/>
          <w:szCs w:val="24"/>
        </w:rPr>
        <w:t>C</w:t>
      </w:r>
      <w:r w:rsidR="00846133">
        <w:rPr>
          <w:sz w:val="24"/>
          <w:szCs w:val="24"/>
        </w:rPr>
        <w:t>. Maynard (County)</w:t>
      </w:r>
      <w:r w:rsidR="00AE6898">
        <w:rPr>
          <w:sz w:val="24"/>
          <w:szCs w:val="24"/>
        </w:rPr>
        <w:t>.</w:t>
      </w:r>
    </w:p>
    <w:p w14:paraId="1BCD0DFC" w14:textId="77777777" w:rsidR="00C41F18" w:rsidRDefault="00C41F18" w:rsidP="0049072C">
      <w:pPr>
        <w:ind w:left="720"/>
        <w:rPr>
          <w:sz w:val="24"/>
          <w:szCs w:val="24"/>
        </w:rPr>
      </w:pPr>
    </w:p>
    <w:p w14:paraId="24C55D9D" w14:textId="0F1FB8BF" w:rsidR="00326CC6" w:rsidRPr="00326CC6" w:rsidRDefault="00326CC6" w:rsidP="00326CC6">
      <w:pPr>
        <w:pStyle w:val="ListParagraph"/>
        <w:numPr>
          <w:ilvl w:val="0"/>
          <w:numId w:val="24"/>
        </w:numPr>
        <w:rPr>
          <w:b/>
          <w:bCs/>
          <w:sz w:val="24"/>
          <w:szCs w:val="24"/>
        </w:rPr>
      </w:pPr>
      <w:r w:rsidRPr="00326CC6">
        <w:rPr>
          <w:b/>
          <w:bCs/>
          <w:sz w:val="24"/>
          <w:szCs w:val="24"/>
        </w:rPr>
        <w:t>Apologies</w:t>
      </w:r>
      <w:r>
        <w:rPr>
          <w:b/>
          <w:bCs/>
          <w:sz w:val="24"/>
          <w:szCs w:val="24"/>
        </w:rPr>
        <w:t>.</w:t>
      </w:r>
    </w:p>
    <w:p w14:paraId="4EFF21F2" w14:textId="1F4B67BE" w:rsidR="00326CC6" w:rsidRPr="00326CC6" w:rsidRDefault="0049072C" w:rsidP="00326CC6">
      <w:pPr>
        <w:pStyle w:val="ListParagraph"/>
        <w:ind w:left="1080"/>
        <w:rPr>
          <w:b/>
          <w:bCs/>
          <w:sz w:val="24"/>
          <w:szCs w:val="24"/>
        </w:rPr>
      </w:pPr>
      <w:r>
        <w:rPr>
          <w:sz w:val="24"/>
          <w:szCs w:val="24"/>
        </w:rPr>
        <w:t xml:space="preserve">Apologies were received from Cllr. </w:t>
      </w:r>
      <w:r w:rsidR="00383FE5">
        <w:rPr>
          <w:sz w:val="24"/>
          <w:szCs w:val="24"/>
        </w:rPr>
        <w:t>Weaver.</w:t>
      </w:r>
    </w:p>
    <w:p w14:paraId="55CB75DB" w14:textId="79753C81" w:rsidR="00B77CF5" w:rsidRDefault="00B77CF5" w:rsidP="005C2013">
      <w:pPr>
        <w:rPr>
          <w:sz w:val="24"/>
          <w:szCs w:val="24"/>
        </w:rPr>
      </w:pPr>
    </w:p>
    <w:p w14:paraId="219F1AEC" w14:textId="0243FAA9" w:rsidR="00B77CF5" w:rsidRDefault="00B77CF5" w:rsidP="00B77CF5">
      <w:pPr>
        <w:pStyle w:val="ListParagraph"/>
        <w:numPr>
          <w:ilvl w:val="0"/>
          <w:numId w:val="24"/>
        </w:numPr>
        <w:rPr>
          <w:sz w:val="24"/>
          <w:szCs w:val="24"/>
        </w:rPr>
      </w:pPr>
      <w:r w:rsidRPr="00B77CF5">
        <w:rPr>
          <w:b/>
          <w:bCs/>
          <w:sz w:val="24"/>
          <w:szCs w:val="24"/>
        </w:rPr>
        <w:t>Disclosures of Interest</w:t>
      </w:r>
      <w:r>
        <w:rPr>
          <w:sz w:val="24"/>
          <w:szCs w:val="24"/>
        </w:rPr>
        <w:t>.</w:t>
      </w:r>
    </w:p>
    <w:p w14:paraId="04F3DC2C" w14:textId="6A43A407" w:rsidR="00B77CF5" w:rsidRDefault="00B77CF5" w:rsidP="00B77CF5">
      <w:pPr>
        <w:pStyle w:val="ListParagraph"/>
        <w:ind w:left="1080"/>
        <w:rPr>
          <w:sz w:val="24"/>
          <w:szCs w:val="24"/>
        </w:rPr>
      </w:pPr>
      <w:r>
        <w:rPr>
          <w:sz w:val="24"/>
          <w:szCs w:val="24"/>
        </w:rPr>
        <w:t>There were none.</w:t>
      </w:r>
    </w:p>
    <w:p w14:paraId="3FF89C2D" w14:textId="3F8C38F3" w:rsidR="00B77CF5" w:rsidRDefault="00B77CF5" w:rsidP="00B77CF5">
      <w:pPr>
        <w:pStyle w:val="ListParagraph"/>
        <w:ind w:left="1080"/>
        <w:rPr>
          <w:sz w:val="24"/>
          <w:szCs w:val="24"/>
        </w:rPr>
      </w:pPr>
    </w:p>
    <w:p w14:paraId="01718A83" w14:textId="249E3F76" w:rsidR="00B77CF5" w:rsidRDefault="00B77CF5" w:rsidP="00B77CF5">
      <w:pPr>
        <w:pStyle w:val="ListParagraph"/>
        <w:numPr>
          <w:ilvl w:val="0"/>
          <w:numId w:val="24"/>
        </w:numPr>
        <w:rPr>
          <w:b/>
          <w:bCs/>
          <w:sz w:val="24"/>
          <w:szCs w:val="24"/>
        </w:rPr>
      </w:pPr>
      <w:r w:rsidRPr="00B77CF5">
        <w:rPr>
          <w:b/>
          <w:bCs/>
          <w:sz w:val="24"/>
          <w:szCs w:val="24"/>
        </w:rPr>
        <w:t>Re</w:t>
      </w:r>
      <w:r>
        <w:rPr>
          <w:b/>
          <w:bCs/>
          <w:sz w:val="24"/>
          <w:szCs w:val="24"/>
        </w:rPr>
        <w:t>ports from District and County Councillors.</w:t>
      </w:r>
    </w:p>
    <w:p w14:paraId="65F54D35" w14:textId="32685A34" w:rsidR="00C41F18" w:rsidRDefault="00C41F18" w:rsidP="00C41F18">
      <w:pPr>
        <w:pStyle w:val="ListParagraph"/>
        <w:ind w:left="1080"/>
        <w:rPr>
          <w:sz w:val="24"/>
          <w:szCs w:val="24"/>
        </w:rPr>
      </w:pPr>
      <w:r w:rsidRPr="00C41F18">
        <w:rPr>
          <w:sz w:val="24"/>
          <w:szCs w:val="24"/>
        </w:rPr>
        <w:t>District Cllr. Johnson</w:t>
      </w:r>
      <w:r>
        <w:rPr>
          <w:sz w:val="24"/>
          <w:szCs w:val="24"/>
        </w:rPr>
        <w:t xml:space="preserve"> reported that pre-application advice has now been restored by the Planning Dept., there is normally a fee for </w:t>
      </w:r>
      <w:r w:rsidR="00F3654C">
        <w:rPr>
          <w:sz w:val="24"/>
          <w:szCs w:val="24"/>
        </w:rPr>
        <w:t>this,</w:t>
      </w:r>
      <w:r>
        <w:rPr>
          <w:sz w:val="24"/>
          <w:szCs w:val="24"/>
        </w:rPr>
        <w:t xml:space="preserve"> and an exception is made for disability works.</w:t>
      </w:r>
    </w:p>
    <w:p w14:paraId="0B091A3D" w14:textId="7BE026B7" w:rsidR="00C41F18" w:rsidRPr="005177C7" w:rsidRDefault="00C41F18" w:rsidP="00C41F18">
      <w:pPr>
        <w:pStyle w:val="ListParagraph"/>
        <w:ind w:left="1080"/>
        <w:rPr>
          <w:b/>
          <w:bCs/>
          <w:sz w:val="24"/>
          <w:szCs w:val="24"/>
        </w:rPr>
      </w:pPr>
      <w:r>
        <w:rPr>
          <w:sz w:val="24"/>
          <w:szCs w:val="24"/>
        </w:rPr>
        <w:t>County Cllr. Maynard reported that he felt that the visit around the Parish to look a</w:t>
      </w:r>
      <w:r w:rsidR="00F3654C">
        <w:rPr>
          <w:sz w:val="24"/>
          <w:szCs w:val="24"/>
        </w:rPr>
        <w:t>t</w:t>
      </w:r>
      <w:r>
        <w:rPr>
          <w:sz w:val="24"/>
          <w:szCs w:val="24"/>
        </w:rPr>
        <w:t xml:space="preserve"> Highway related problems had been both useful and successful. Next Financial Year</w:t>
      </w:r>
      <w:r w:rsidR="00F3654C">
        <w:rPr>
          <w:sz w:val="24"/>
          <w:szCs w:val="24"/>
        </w:rPr>
        <w:t>’s budget will include the Social Care precept. There is concern about energy prices and there are no planned cuts to services. It is hoped that the year will end with a small surplus. Highways remain a major focus and will receive extra funding.</w:t>
      </w:r>
    </w:p>
    <w:p w14:paraId="5F76AAB9" w14:textId="77777777" w:rsidR="00026B66" w:rsidRDefault="00026B66" w:rsidP="00DA1922">
      <w:pPr>
        <w:pStyle w:val="ListParagraph"/>
        <w:ind w:left="1080"/>
        <w:rPr>
          <w:sz w:val="24"/>
          <w:szCs w:val="24"/>
        </w:rPr>
      </w:pPr>
    </w:p>
    <w:p w14:paraId="4753641B" w14:textId="3FA77B22" w:rsidR="00DA1922" w:rsidRDefault="00DA1922" w:rsidP="00DA1922">
      <w:pPr>
        <w:pStyle w:val="ListParagraph"/>
        <w:numPr>
          <w:ilvl w:val="0"/>
          <w:numId w:val="24"/>
        </w:numPr>
        <w:rPr>
          <w:sz w:val="24"/>
          <w:szCs w:val="24"/>
        </w:rPr>
      </w:pPr>
      <w:r>
        <w:rPr>
          <w:b/>
          <w:bCs/>
          <w:sz w:val="24"/>
          <w:szCs w:val="24"/>
        </w:rPr>
        <w:t>Minutes from the previous meeting.</w:t>
      </w:r>
    </w:p>
    <w:p w14:paraId="172B8D9A" w14:textId="78274E19" w:rsidR="00DA1922" w:rsidRDefault="00F3654C" w:rsidP="00DA1922">
      <w:pPr>
        <w:pStyle w:val="ListParagraph"/>
        <w:ind w:left="1080"/>
        <w:rPr>
          <w:sz w:val="24"/>
          <w:szCs w:val="24"/>
        </w:rPr>
      </w:pPr>
      <w:r>
        <w:rPr>
          <w:sz w:val="24"/>
          <w:szCs w:val="24"/>
        </w:rPr>
        <w:t>There had been no meeting on the 17</w:t>
      </w:r>
      <w:r w:rsidRPr="00F3654C">
        <w:rPr>
          <w:sz w:val="24"/>
          <w:szCs w:val="24"/>
          <w:vertAlign w:val="superscript"/>
        </w:rPr>
        <w:t>th</w:t>
      </w:r>
      <w:r>
        <w:rPr>
          <w:sz w:val="24"/>
          <w:szCs w:val="24"/>
        </w:rPr>
        <w:t xml:space="preserve"> November 2021 due to the Council not being quorate, and the </w:t>
      </w:r>
      <w:r w:rsidR="00DA1922">
        <w:rPr>
          <w:sz w:val="24"/>
          <w:szCs w:val="24"/>
        </w:rPr>
        <w:t xml:space="preserve">minutes of the meeting held on the </w:t>
      </w:r>
      <w:r>
        <w:rPr>
          <w:sz w:val="24"/>
          <w:szCs w:val="24"/>
        </w:rPr>
        <w:t>15</w:t>
      </w:r>
      <w:r w:rsidRPr="00F3654C">
        <w:rPr>
          <w:sz w:val="24"/>
          <w:szCs w:val="24"/>
          <w:vertAlign w:val="superscript"/>
        </w:rPr>
        <w:t>th</w:t>
      </w:r>
      <w:r>
        <w:rPr>
          <w:sz w:val="24"/>
          <w:szCs w:val="24"/>
        </w:rPr>
        <w:t xml:space="preserve"> September</w:t>
      </w:r>
      <w:r w:rsidR="00DA1922">
        <w:rPr>
          <w:sz w:val="24"/>
          <w:szCs w:val="24"/>
        </w:rPr>
        <w:t xml:space="preserve"> 202</w:t>
      </w:r>
      <w:r w:rsidR="000226C4">
        <w:rPr>
          <w:sz w:val="24"/>
          <w:szCs w:val="24"/>
        </w:rPr>
        <w:t>1</w:t>
      </w:r>
      <w:r>
        <w:rPr>
          <w:sz w:val="24"/>
          <w:szCs w:val="24"/>
        </w:rPr>
        <w:t xml:space="preserve"> were agreed.</w:t>
      </w:r>
    </w:p>
    <w:p w14:paraId="16EC0B2C" w14:textId="619E6129" w:rsidR="00BE464F" w:rsidRDefault="00BE464F" w:rsidP="00DA1922">
      <w:pPr>
        <w:pStyle w:val="ListParagraph"/>
        <w:ind w:left="1080"/>
        <w:rPr>
          <w:sz w:val="24"/>
          <w:szCs w:val="24"/>
        </w:rPr>
      </w:pPr>
      <w:r>
        <w:rPr>
          <w:sz w:val="24"/>
          <w:szCs w:val="24"/>
        </w:rPr>
        <w:t>According to Standing Orders authority had been delegated to the Clerk until this meeting.</w:t>
      </w:r>
    </w:p>
    <w:p w14:paraId="3A3F71EB" w14:textId="2F021119" w:rsidR="00DA1922" w:rsidRDefault="00DA1922" w:rsidP="00DA1922">
      <w:pPr>
        <w:pStyle w:val="ListParagraph"/>
        <w:ind w:left="1080"/>
        <w:rPr>
          <w:sz w:val="24"/>
          <w:szCs w:val="24"/>
        </w:rPr>
      </w:pPr>
    </w:p>
    <w:p w14:paraId="7D298E9E" w14:textId="34A16BBF" w:rsidR="00326CC6" w:rsidRPr="00BE464F" w:rsidRDefault="00DA1922" w:rsidP="00BE464F">
      <w:pPr>
        <w:pStyle w:val="ListParagraph"/>
        <w:numPr>
          <w:ilvl w:val="0"/>
          <w:numId w:val="24"/>
        </w:numPr>
        <w:rPr>
          <w:sz w:val="24"/>
          <w:szCs w:val="24"/>
        </w:rPr>
      </w:pPr>
      <w:r w:rsidRPr="00BE464F">
        <w:rPr>
          <w:b/>
          <w:bCs/>
          <w:sz w:val="24"/>
          <w:szCs w:val="24"/>
        </w:rPr>
        <w:t>Traffic.</w:t>
      </w:r>
    </w:p>
    <w:p w14:paraId="3AA6BE3F" w14:textId="0365535F" w:rsidR="00326CC6" w:rsidRDefault="00287F7A" w:rsidP="00BE464F">
      <w:pPr>
        <w:pStyle w:val="ListParagraph"/>
        <w:numPr>
          <w:ilvl w:val="1"/>
          <w:numId w:val="24"/>
        </w:numPr>
        <w:rPr>
          <w:sz w:val="24"/>
          <w:szCs w:val="24"/>
        </w:rPr>
      </w:pPr>
      <w:r>
        <w:rPr>
          <w:sz w:val="24"/>
          <w:szCs w:val="24"/>
        </w:rPr>
        <w:t>The Chair reported that he, County Cllr. Maynard and the Senior Highways Steward had driven around the Parish on 25</w:t>
      </w:r>
      <w:r w:rsidRPr="00287F7A">
        <w:rPr>
          <w:sz w:val="24"/>
          <w:szCs w:val="24"/>
          <w:vertAlign w:val="superscript"/>
        </w:rPr>
        <w:t>th</w:t>
      </w:r>
      <w:r>
        <w:rPr>
          <w:sz w:val="24"/>
          <w:szCs w:val="24"/>
        </w:rPr>
        <w:t xml:space="preserve"> November 2021, and the Highways Steward had reported as </w:t>
      </w:r>
      <w:proofErr w:type="gramStart"/>
      <w:r>
        <w:rPr>
          <w:sz w:val="24"/>
          <w:szCs w:val="24"/>
        </w:rPr>
        <w:t xml:space="preserve">follows </w:t>
      </w:r>
      <w:r w:rsidR="00734667">
        <w:rPr>
          <w:sz w:val="24"/>
          <w:szCs w:val="24"/>
        </w:rPr>
        <w:t>:</w:t>
      </w:r>
      <w:proofErr w:type="gramEnd"/>
    </w:p>
    <w:p w14:paraId="654AFB52" w14:textId="38D4D90B" w:rsidR="00734667" w:rsidRDefault="00287F7A" w:rsidP="00326CC6">
      <w:pPr>
        <w:pStyle w:val="ListParagraph"/>
        <w:ind w:left="1080"/>
        <w:rPr>
          <w:sz w:val="24"/>
          <w:szCs w:val="24"/>
        </w:rPr>
      </w:pPr>
      <w:r>
        <w:rPr>
          <w:sz w:val="24"/>
          <w:szCs w:val="24"/>
        </w:rPr>
        <w:t>‘</w:t>
      </w:r>
      <w:r w:rsidR="00734667">
        <w:rPr>
          <w:sz w:val="24"/>
          <w:szCs w:val="24"/>
        </w:rPr>
        <w:t xml:space="preserve">Udimore Road, outside the Old Post Office – this is with our </w:t>
      </w:r>
      <w:r w:rsidR="007D57CD">
        <w:rPr>
          <w:sz w:val="24"/>
          <w:szCs w:val="24"/>
        </w:rPr>
        <w:t>drainage</w:t>
      </w:r>
      <w:r w:rsidR="00734667">
        <w:rPr>
          <w:sz w:val="24"/>
          <w:szCs w:val="24"/>
        </w:rPr>
        <w:t xml:space="preserve"> </w:t>
      </w:r>
      <w:r w:rsidR="007D57CD">
        <w:rPr>
          <w:sz w:val="24"/>
          <w:szCs w:val="24"/>
        </w:rPr>
        <w:t>team</w:t>
      </w:r>
      <w:r w:rsidR="00734667">
        <w:rPr>
          <w:sz w:val="24"/>
          <w:szCs w:val="24"/>
        </w:rPr>
        <w:t xml:space="preserve"> who are investigating the issue – in the meantime I have asked for some sandbags to be put out as a </w:t>
      </w:r>
      <w:r w:rsidR="004066FC">
        <w:rPr>
          <w:sz w:val="24"/>
          <w:szCs w:val="24"/>
        </w:rPr>
        <w:t>short-term</w:t>
      </w:r>
      <w:r w:rsidR="00734667">
        <w:rPr>
          <w:sz w:val="24"/>
          <w:szCs w:val="24"/>
        </w:rPr>
        <w:t xml:space="preserve"> solution</w:t>
      </w:r>
      <w:r w:rsidR="00B474B3">
        <w:rPr>
          <w:sz w:val="24"/>
          <w:szCs w:val="24"/>
        </w:rPr>
        <w:t>.</w:t>
      </w:r>
    </w:p>
    <w:p w14:paraId="3C4CB3D3" w14:textId="2A964CCA" w:rsidR="00734667" w:rsidRDefault="00734667" w:rsidP="00326CC6">
      <w:pPr>
        <w:pStyle w:val="ListParagraph"/>
        <w:ind w:left="1080"/>
        <w:rPr>
          <w:sz w:val="24"/>
          <w:szCs w:val="24"/>
        </w:rPr>
      </w:pPr>
      <w:r>
        <w:rPr>
          <w:sz w:val="24"/>
          <w:szCs w:val="24"/>
        </w:rPr>
        <w:lastRenderedPageBreak/>
        <w:t xml:space="preserve">Church Lane – I went along here and </w:t>
      </w:r>
      <w:r w:rsidR="007D57CD">
        <w:rPr>
          <w:sz w:val="24"/>
          <w:szCs w:val="24"/>
        </w:rPr>
        <w:t>couldn’t</w:t>
      </w:r>
      <w:r>
        <w:rPr>
          <w:sz w:val="24"/>
          <w:szCs w:val="24"/>
        </w:rPr>
        <w:t xml:space="preserve"> find any potholes that meet our rep</w:t>
      </w:r>
      <w:r w:rsidR="007D57CD">
        <w:rPr>
          <w:sz w:val="24"/>
          <w:szCs w:val="24"/>
        </w:rPr>
        <w:t xml:space="preserve">ort </w:t>
      </w:r>
      <w:r w:rsidR="00287F7A">
        <w:rPr>
          <w:sz w:val="24"/>
          <w:szCs w:val="24"/>
        </w:rPr>
        <w:t>criteria;</w:t>
      </w:r>
      <w:r w:rsidR="007D57CD">
        <w:rPr>
          <w:sz w:val="24"/>
          <w:szCs w:val="24"/>
        </w:rPr>
        <w:t xml:space="preserve"> </w:t>
      </w:r>
      <w:proofErr w:type="gramStart"/>
      <w:r w:rsidR="007D57CD">
        <w:rPr>
          <w:sz w:val="24"/>
          <w:szCs w:val="24"/>
        </w:rPr>
        <w:t>however</w:t>
      </w:r>
      <w:proofErr w:type="gramEnd"/>
      <w:r w:rsidR="007D57CD">
        <w:rPr>
          <w:sz w:val="24"/>
          <w:szCs w:val="24"/>
        </w:rPr>
        <w:t xml:space="preserve"> I have noted the repair and will monitor the area through the winter.</w:t>
      </w:r>
    </w:p>
    <w:p w14:paraId="35D8F7F2" w14:textId="31916C57" w:rsidR="007D57CD" w:rsidRDefault="007D57CD" w:rsidP="00326CC6">
      <w:pPr>
        <w:pStyle w:val="ListParagraph"/>
        <w:ind w:left="1080"/>
        <w:rPr>
          <w:sz w:val="24"/>
          <w:szCs w:val="24"/>
        </w:rPr>
      </w:pPr>
      <w:r>
        <w:rPr>
          <w:sz w:val="24"/>
          <w:szCs w:val="24"/>
        </w:rPr>
        <w:t>Udimore Road, outside Moon Cottage – I have asked for this pothole to be repaired within 28 days.</w:t>
      </w:r>
    </w:p>
    <w:p w14:paraId="32F61568" w14:textId="6A7030A6" w:rsidR="007D57CD" w:rsidRDefault="007D57CD" w:rsidP="00326CC6">
      <w:pPr>
        <w:pStyle w:val="ListParagraph"/>
        <w:ind w:left="1080"/>
        <w:rPr>
          <w:sz w:val="24"/>
          <w:szCs w:val="24"/>
        </w:rPr>
      </w:pPr>
      <w:r>
        <w:rPr>
          <w:sz w:val="24"/>
          <w:szCs w:val="24"/>
        </w:rPr>
        <w:t>Udimore Road, by Billingham Cottage – I have scraped the tops off both the gullies we visited and both seem to be running fine.</w:t>
      </w:r>
    </w:p>
    <w:p w14:paraId="6D074471" w14:textId="0E592A2E" w:rsidR="007D57CD" w:rsidRDefault="007D57CD" w:rsidP="00326CC6">
      <w:pPr>
        <w:pStyle w:val="ListParagraph"/>
        <w:ind w:left="1080"/>
        <w:rPr>
          <w:sz w:val="24"/>
          <w:szCs w:val="24"/>
        </w:rPr>
      </w:pPr>
      <w:r>
        <w:rPr>
          <w:sz w:val="24"/>
          <w:szCs w:val="24"/>
        </w:rPr>
        <w:t>Udimore Road, by Billingham Lane – I have raised for the post and railings to be repaired – this might take time as it will need a specialist contractor for the works. (I have also raised for the hedges to be cut right back behind the fence).</w:t>
      </w:r>
    </w:p>
    <w:p w14:paraId="0DB3CDAD" w14:textId="58F36D79" w:rsidR="007D57CD" w:rsidRDefault="007D57CD" w:rsidP="00326CC6">
      <w:pPr>
        <w:pStyle w:val="ListParagraph"/>
        <w:ind w:left="1080"/>
        <w:rPr>
          <w:sz w:val="24"/>
          <w:szCs w:val="24"/>
        </w:rPr>
      </w:pPr>
      <w:r>
        <w:rPr>
          <w:sz w:val="24"/>
          <w:szCs w:val="24"/>
        </w:rPr>
        <w:t xml:space="preserve">Udimore Road, outside Fields House – I </w:t>
      </w:r>
      <w:r w:rsidR="0032193C">
        <w:rPr>
          <w:sz w:val="24"/>
          <w:szCs w:val="24"/>
        </w:rPr>
        <w:t>h</w:t>
      </w:r>
      <w:r>
        <w:rPr>
          <w:sz w:val="24"/>
          <w:szCs w:val="24"/>
        </w:rPr>
        <w:t xml:space="preserve">ave noted the condition of the carriageway here and will </w:t>
      </w:r>
      <w:r w:rsidR="0032193C">
        <w:rPr>
          <w:sz w:val="24"/>
          <w:szCs w:val="24"/>
        </w:rPr>
        <w:t>monitor this road through the winter.</w:t>
      </w:r>
    </w:p>
    <w:p w14:paraId="154BFA1B" w14:textId="5FCC7FFD" w:rsidR="0032193C" w:rsidRDefault="0032193C" w:rsidP="00326CC6">
      <w:pPr>
        <w:pStyle w:val="ListParagraph"/>
        <w:ind w:left="1080"/>
        <w:rPr>
          <w:sz w:val="24"/>
          <w:szCs w:val="24"/>
        </w:rPr>
      </w:pPr>
      <w:r>
        <w:rPr>
          <w:sz w:val="24"/>
          <w:szCs w:val="24"/>
        </w:rPr>
        <w:t>Lower Cross Cottages – I have raised for one pothole to be repaired within 28 days and noted the surrounding area and will monitor.</w:t>
      </w:r>
    </w:p>
    <w:p w14:paraId="43570026" w14:textId="6FCE3E10" w:rsidR="0032193C" w:rsidRDefault="0032193C" w:rsidP="00326CC6">
      <w:pPr>
        <w:pStyle w:val="ListParagraph"/>
        <w:ind w:left="1080"/>
        <w:rPr>
          <w:sz w:val="24"/>
          <w:szCs w:val="24"/>
        </w:rPr>
      </w:pPr>
      <w:r>
        <w:rPr>
          <w:sz w:val="24"/>
          <w:szCs w:val="24"/>
        </w:rPr>
        <w:t>Udimore Road, layby opposite The Plough Inn – I have raised the two potholes here and will be repaired within 5 days.</w:t>
      </w:r>
    </w:p>
    <w:p w14:paraId="562FEF16" w14:textId="0DBB9CD1" w:rsidR="0032193C" w:rsidRDefault="0032193C" w:rsidP="00326CC6">
      <w:pPr>
        <w:pStyle w:val="ListParagraph"/>
        <w:ind w:left="1080"/>
        <w:rPr>
          <w:sz w:val="24"/>
          <w:szCs w:val="24"/>
        </w:rPr>
      </w:pPr>
      <w:r>
        <w:rPr>
          <w:sz w:val="24"/>
          <w:szCs w:val="24"/>
        </w:rPr>
        <w:t xml:space="preserve">Dumb </w:t>
      </w:r>
      <w:proofErr w:type="spellStart"/>
      <w:r>
        <w:rPr>
          <w:sz w:val="24"/>
          <w:szCs w:val="24"/>
        </w:rPr>
        <w:t>Womans</w:t>
      </w:r>
      <w:proofErr w:type="spellEnd"/>
      <w:r>
        <w:rPr>
          <w:sz w:val="24"/>
          <w:szCs w:val="24"/>
        </w:rPr>
        <w:t xml:space="preserve"> Lane – I have raised for the 3 gullies to be cleared that we looked at yesterday, this should be done within 28 days.</w:t>
      </w:r>
    </w:p>
    <w:p w14:paraId="717BB9F1" w14:textId="1E0A217E" w:rsidR="0032193C" w:rsidRDefault="0032193C" w:rsidP="00326CC6">
      <w:pPr>
        <w:pStyle w:val="ListParagraph"/>
        <w:ind w:left="1080"/>
        <w:rPr>
          <w:sz w:val="24"/>
          <w:szCs w:val="24"/>
        </w:rPr>
      </w:pPr>
      <w:r>
        <w:rPr>
          <w:sz w:val="24"/>
          <w:szCs w:val="24"/>
        </w:rPr>
        <w:t xml:space="preserve">Dumb </w:t>
      </w:r>
      <w:proofErr w:type="spellStart"/>
      <w:r>
        <w:rPr>
          <w:sz w:val="24"/>
          <w:szCs w:val="24"/>
        </w:rPr>
        <w:t>Womans</w:t>
      </w:r>
      <w:proofErr w:type="spellEnd"/>
      <w:r>
        <w:rPr>
          <w:sz w:val="24"/>
          <w:szCs w:val="24"/>
        </w:rPr>
        <w:t xml:space="preserve"> Lane – I have taken note of the verge condition along this lane and will monitor this.</w:t>
      </w:r>
    </w:p>
    <w:p w14:paraId="05B3ACB4" w14:textId="33D5205C" w:rsidR="0032193C" w:rsidRDefault="0032193C" w:rsidP="00326CC6">
      <w:pPr>
        <w:pStyle w:val="ListParagraph"/>
        <w:ind w:left="1080"/>
        <w:rPr>
          <w:sz w:val="24"/>
          <w:szCs w:val="24"/>
        </w:rPr>
      </w:pPr>
      <w:r>
        <w:rPr>
          <w:sz w:val="24"/>
          <w:szCs w:val="24"/>
        </w:rPr>
        <w:t xml:space="preserve">Dumb </w:t>
      </w:r>
      <w:proofErr w:type="spellStart"/>
      <w:r>
        <w:rPr>
          <w:sz w:val="24"/>
          <w:szCs w:val="24"/>
        </w:rPr>
        <w:t>Womans</w:t>
      </w:r>
      <w:proofErr w:type="spellEnd"/>
      <w:r>
        <w:rPr>
          <w:sz w:val="24"/>
          <w:szCs w:val="24"/>
        </w:rPr>
        <w:t xml:space="preserve"> Lane – I have raised for the 4 potholes you mentioned for repair within 28 days, I also found an additional pothole further along which I have also raised for repair.</w:t>
      </w:r>
    </w:p>
    <w:p w14:paraId="124742F7" w14:textId="20BB17B7" w:rsidR="00287F7A" w:rsidRDefault="00287F7A" w:rsidP="00326CC6">
      <w:pPr>
        <w:pStyle w:val="ListParagraph"/>
        <w:ind w:left="1080"/>
        <w:rPr>
          <w:sz w:val="24"/>
          <w:szCs w:val="24"/>
        </w:rPr>
      </w:pPr>
      <w:r>
        <w:rPr>
          <w:sz w:val="24"/>
          <w:szCs w:val="24"/>
        </w:rPr>
        <w:t>Float Lane – I have raised for the 2 large potholes to be repaired within 5 days.’</w:t>
      </w:r>
    </w:p>
    <w:p w14:paraId="44898E36" w14:textId="77777777" w:rsidR="00BD4F1F" w:rsidRDefault="00BD4F1F" w:rsidP="00326CC6">
      <w:pPr>
        <w:pStyle w:val="ListParagraph"/>
        <w:ind w:left="1080"/>
        <w:rPr>
          <w:sz w:val="24"/>
          <w:szCs w:val="24"/>
        </w:rPr>
      </w:pPr>
    </w:p>
    <w:p w14:paraId="1BAF156B" w14:textId="09B1CBB4" w:rsidR="00287F7A" w:rsidRDefault="00383FE5" w:rsidP="00BE464F">
      <w:pPr>
        <w:pStyle w:val="ListParagraph"/>
        <w:ind w:left="1080" w:firstLine="360"/>
        <w:rPr>
          <w:sz w:val="24"/>
          <w:szCs w:val="24"/>
        </w:rPr>
      </w:pPr>
      <w:r>
        <w:rPr>
          <w:sz w:val="24"/>
          <w:szCs w:val="24"/>
        </w:rPr>
        <w:t xml:space="preserve">The Chair also noted that they had also had a good long look at the situation by Churchfield Cottages and the Highways Steward stated that he would get Rother District Council to regularly sweep the section of road to reduce the amount stones that flick up against the houses. He also stated he would </w:t>
      </w:r>
      <w:r w:rsidR="00BD4F1F">
        <w:rPr>
          <w:sz w:val="24"/>
          <w:szCs w:val="24"/>
        </w:rPr>
        <w:t>investigate</w:t>
      </w:r>
      <w:r>
        <w:rPr>
          <w:sz w:val="24"/>
          <w:szCs w:val="24"/>
        </w:rPr>
        <w:t xml:space="preserve"> putting a long patch in front of the properties, made from a different type </w:t>
      </w:r>
      <w:r w:rsidR="00501F42">
        <w:rPr>
          <w:sz w:val="24"/>
          <w:szCs w:val="24"/>
        </w:rPr>
        <w:t>o</w:t>
      </w:r>
      <w:r>
        <w:rPr>
          <w:sz w:val="24"/>
          <w:szCs w:val="24"/>
        </w:rPr>
        <w:t>f tarmac which does not yield stones, the timescale to be advised.</w:t>
      </w:r>
    </w:p>
    <w:p w14:paraId="5B7B405D" w14:textId="5754C5FF" w:rsidR="00BE464F" w:rsidRDefault="00BE464F" w:rsidP="00BE464F">
      <w:pPr>
        <w:pStyle w:val="ListParagraph"/>
        <w:numPr>
          <w:ilvl w:val="1"/>
          <w:numId w:val="24"/>
        </w:numPr>
        <w:rPr>
          <w:sz w:val="24"/>
          <w:szCs w:val="24"/>
        </w:rPr>
      </w:pPr>
      <w:r>
        <w:rPr>
          <w:sz w:val="24"/>
          <w:szCs w:val="24"/>
        </w:rPr>
        <w:t>It was agreed that three locations would be subjected to speed and traffic measurements during May, preferably around the Bank Holiday.</w:t>
      </w:r>
    </w:p>
    <w:p w14:paraId="6A3C9BEE" w14:textId="24CE3B09" w:rsidR="00BE464F" w:rsidRDefault="006C5F08" w:rsidP="00BE464F">
      <w:pPr>
        <w:pStyle w:val="ListParagraph"/>
        <w:numPr>
          <w:ilvl w:val="1"/>
          <w:numId w:val="24"/>
        </w:numPr>
        <w:rPr>
          <w:sz w:val="24"/>
          <w:szCs w:val="24"/>
        </w:rPr>
      </w:pPr>
      <w:r>
        <w:rPr>
          <w:sz w:val="24"/>
          <w:szCs w:val="24"/>
        </w:rPr>
        <w:t>Fly tipping</w:t>
      </w:r>
      <w:r w:rsidR="00BE464F">
        <w:rPr>
          <w:sz w:val="24"/>
          <w:szCs w:val="24"/>
        </w:rPr>
        <w:t xml:space="preserve">.  It was noted that there are still some instances of </w:t>
      </w:r>
      <w:r>
        <w:rPr>
          <w:sz w:val="24"/>
          <w:szCs w:val="24"/>
        </w:rPr>
        <w:t>fly tipping. Cllr. Maynard advised that the County Council always examines this waste in an attempt to identify the perpetrators.</w:t>
      </w:r>
    </w:p>
    <w:p w14:paraId="7D53850D" w14:textId="72768466" w:rsidR="00BE464F" w:rsidRDefault="006C5F08" w:rsidP="006C5F08">
      <w:pPr>
        <w:pStyle w:val="ListParagraph"/>
        <w:numPr>
          <w:ilvl w:val="1"/>
          <w:numId w:val="24"/>
        </w:numPr>
        <w:rPr>
          <w:sz w:val="24"/>
          <w:szCs w:val="24"/>
        </w:rPr>
      </w:pPr>
      <w:r w:rsidRPr="006C5F08">
        <w:rPr>
          <w:sz w:val="24"/>
          <w:szCs w:val="24"/>
        </w:rPr>
        <w:t xml:space="preserve">It was agreed that ‘NO HGV’ signs should be erected in Dumb </w:t>
      </w:r>
      <w:proofErr w:type="spellStart"/>
      <w:r w:rsidRPr="006C5F08">
        <w:rPr>
          <w:sz w:val="24"/>
          <w:szCs w:val="24"/>
        </w:rPr>
        <w:t>Womans</w:t>
      </w:r>
      <w:proofErr w:type="spellEnd"/>
      <w:r w:rsidRPr="006C5F08">
        <w:rPr>
          <w:sz w:val="24"/>
          <w:szCs w:val="24"/>
        </w:rPr>
        <w:t xml:space="preserve"> Lane.</w:t>
      </w:r>
    </w:p>
    <w:p w14:paraId="47C21F83" w14:textId="2311CC98" w:rsidR="006C5F08" w:rsidRDefault="006C5F08" w:rsidP="006C5F08">
      <w:pPr>
        <w:rPr>
          <w:sz w:val="24"/>
          <w:szCs w:val="24"/>
        </w:rPr>
      </w:pPr>
    </w:p>
    <w:p w14:paraId="7CE29664" w14:textId="4190D5C1" w:rsidR="006C5F08" w:rsidRPr="006C5F08" w:rsidRDefault="006C5F08" w:rsidP="006C5F08">
      <w:pPr>
        <w:pStyle w:val="ListParagraph"/>
        <w:numPr>
          <w:ilvl w:val="0"/>
          <w:numId w:val="24"/>
        </w:numPr>
        <w:rPr>
          <w:b/>
          <w:bCs/>
          <w:sz w:val="24"/>
          <w:szCs w:val="24"/>
        </w:rPr>
      </w:pPr>
      <w:r w:rsidRPr="006C5F08">
        <w:rPr>
          <w:b/>
          <w:bCs/>
          <w:sz w:val="24"/>
          <w:szCs w:val="24"/>
        </w:rPr>
        <w:t>Pl</w:t>
      </w:r>
      <w:r>
        <w:rPr>
          <w:b/>
          <w:bCs/>
          <w:sz w:val="24"/>
          <w:szCs w:val="24"/>
        </w:rPr>
        <w:t>anning.</w:t>
      </w:r>
    </w:p>
    <w:p w14:paraId="6C653603" w14:textId="22B8B324" w:rsidR="006C5F08" w:rsidRPr="001136EF" w:rsidRDefault="006C5F08" w:rsidP="006C5F08">
      <w:pPr>
        <w:pStyle w:val="ListParagraph"/>
        <w:numPr>
          <w:ilvl w:val="1"/>
          <w:numId w:val="24"/>
        </w:numPr>
        <w:rPr>
          <w:b/>
          <w:bCs/>
          <w:sz w:val="24"/>
          <w:szCs w:val="24"/>
        </w:rPr>
      </w:pPr>
      <w:r>
        <w:rPr>
          <w:sz w:val="24"/>
          <w:szCs w:val="24"/>
        </w:rPr>
        <w:t xml:space="preserve">Infrastructure Plan. </w:t>
      </w:r>
      <w:r w:rsidR="001136EF">
        <w:rPr>
          <w:sz w:val="24"/>
          <w:szCs w:val="24"/>
        </w:rPr>
        <w:t xml:space="preserve"> Members felt that they had no comments on the proposals for the Infrastructure Plan.</w:t>
      </w:r>
    </w:p>
    <w:p w14:paraId="5405B483" w14:textId="07A2703F" w:rsidR="006C5F08" w:rsidRPr="001136EF" w:rsidRDefault="001136EF" w:rsidP="001136EF">
      <w:pPr>
        <w:pStyle w:val="ListParagraph"/>
        <w:numPr>
          <w:ilvl w:val="1"/>
          <w:numId w:val="24"/>
        </w:numPr>
        <w:rPr>
          <w:b/>
          <w:bCs/>
          <w:sz w:val="24"/>
          <w:szCs w:val="24"/>
        </w:rPr>
      </w:pPr>
      <w:r w:rsidRPr="001136EF">
        <w:rPr>
          <w:sz w:val="24"/>
          <w:szCs w:val="24"/>
        </w:rPr>
        <w:t>Enforcement. Members noted the ploughing of the cricket pitch, and although was disappointing, the owner was within his rights.</w:t>
      </w:r>
    </w:p>
    <w:p w14:paraId="2F8B287D" w14:textId="532766A9" w:rsidR="004066FC" w:rsidRPr="00B474B3" w:rsidRDefault="001136EF" w:rsidP="00554856">
      <w:pPr>
        <w:pStyle w:val="ListParagraph"/>
        <w:numPr>
          <w:ilvl w:val="1"/>
          <w:numId w:val="24"/>
        </w:numPr>
        <w:rPr>
          <w:b/>
          <w:bCs/>
          <w:sz w:val="24"/>
          <w:szCs w:val="24"/>
        </w:rPr>
      </w:pPr>
      <w:r w:rsidRPr="00B474B3">
        <w:rPr>
          <w:sz w:val="24"/>
          <w:szCs w:val="24"/>
        </w:rPr>
        <w:lastRenderedPageBreak/>
        <w:t>Planning. There were no planning items as at List 51.</w:t>
      </w:r>
    </w:p>
    <w:p w14:paraId="6E47C577" w14:textId="77777777" w:rsidR="00BE464F" w:rsidRPr="00BE464F" w:rsidRDefault="00BE464F" w:rsidP="00BE464F">
      <w:pPr>
        <w:rPr>
          <w:sz w:val="24"/>
          <w:szCs w:val="24"/>
        </w:rPr>
      </w:pPr>
    </w:p>
    <w:p w14:paraId="3D2973CC" w14:textId="77777777" w:rsidR="0032193C" w:rsidRDefault="0032193C" w:rsidP="00326CC6">
      <w:pPr>
        <w:pStyle w:val="ListParagraph"/>
        <w:ind w:left="1080"/>
        <w:rPr>
          <w:sz w:val="24"/>
          <w:szCs w:val="24"/>
        </w:rPr>
      </w:pPr>
    </w:p>
    <w:p w14:paraId="28D0D3DE" w14:textId="46B60793" w:rsidR="00326CC6" w:rsidRDefault="00326CC6" w:rsidP="00326CC6">
      <w:pPr>
        <w:pStyle w:val="ListParagraph"/>
        <w:numPr>
          <w:ilvl w:val="0"/>
          <w:numId w:val="24"/>
        </w:numPr>
        <w:rPr>
          <w:sz w:val="24"/>
          <w:szCs w:val="24"/>
        </w:rPr>
      </w:pPr>
      <w:r>
        <w:rPr>
          <w:b/>
          <w:bCs/>
          <w:sz w:val="24"/>
          <w:szCs w:val="24"/>
        </w:rPr>
        <w:t xml:space="preserve">Finance. </w:t>
      </w:r>
    </w:p>
    <w:p w14:paraId="504D7C20" w14:textId="23F19803" w:rsidR="00326CC6" w:rsidRPr="001136EF" w:rsidRDefault="001136EF" w:rsidP="001136EF">
      <w:pPr>
        <w:pStyle w:val="ListParagraph"/>
        <w:numPr>
          <w:ilvl w:val="0"/>
          <w:numId w:val="26"/>
        </w:numPr>
        <w:rPr>
          <w:sz w:val="24"/>
          <w:szCs w:val="24"/>
        </w:rPr>
      </w:pPr>
      <w:r w:rsidRPr="001136EF">
        <w:rPr>
          <w:b/>
          <w:bCs/>
          <w:sz w:val="24"/>
          <w:szCs w:val="24"/>
        </w:rPr>
        <w:t>Agree Financial Regulations</w:t>
      </w:r>
      <w:r>
        <w:rPr>
          <w:sz w:val="24"/>
          <w:szCs w:val="24"/>
        </w:rPr>
        <w:t>. I</w:t>
      </w:r>
      <w:r w:rsidR="005D4364" w:rsidRPr="001136EF">
        <w:rPr>
          <w:sz w:val="24"/>
          <w:szCs w:val="24"/>
        </w:rPr>
        <w:t xml:space="preserve">t was resolved to accept the </w:t>
      </w:r>
      <w:r>
        <w:rPr>
          <w:sz w:val="24"/>
          <w:szCs w:val="24"/>
        </w:rPr>
        <w:t>Financial Regulations as di</w:t>
      </w:r>
      <w:r w:rsidR="0098615F">
        <w:rPr>
          <w:sz w:val="24"/>
          <w:szCs w:val="24"/>
        </w:rPr>
        <w:t>stributed</w:t>
      </w:r>
      <w:r w:rsidR="005D4364" w:rsidRPr="001136EF">
        <w:rPr>
          <w:sz w:val="24"/>
          <w:szCs w:val="24"/>
        </w:rPr>
        <w:t>.</w:t>
      </w:r>
    </w:p>
    <w:p w14:paraId="5BD59C9F" w14:textId="10888135" w:rsidR="00326CC6" w:rsidRPr="005D4364" w:rsidRDefault="00A1207D" w:rsidP="00326CC6">
      <w:pPr>
        <w:pStyle w:val="ListParagraph"/>
        <w:numPr>
          <w:ilvl w:val="0"/>
          <w:numId w:val="26"/>
        </w:numPr>
        <w:rPr>
          <w:sz w:val="24"/>
          <w:szCs w:val="24"/>
        </w:rPr>
      </w:pPr>
      <w:r>
        <w:rPr>
          <w:b/>
          <w:bCs/>
          <w:sz w:val="24"/>
          <w:szCs w:val="24"/>
        </w:rPr>
        <w:t>Bank Statement</w:t>
      </w:r>
      <w:r w:rsidR="0049072C">
        <w:rPr>
          <w:b/>
          <w:bCs/>
          <w:sz w:val="24"/>
          <w:szCs w:val="24"/>
        </w:rPr>
        <w:t>.</w:t>
      </w:r>
      <w:r w:rsidR="008D560A">
        <w:rPr>
          <w:b/>
          <w:bCs/>
          <w:sz w:val="24"/>
          <w:szCs w:val="24"/>
        </w:rPr>
        <w:t xml:space="preserve"> </w:t>
      </w:r>
      <w:r w:rsidR="005D4364" w:rsidRPr="005D4364">
        <w:rPr>
          <w:sz w:val="24"/>
          <w:szCs w:val="24"/>
        </w:rPr>
        <w:t>It was resolved to accept the Bank Statements</w:t>
      </w:r>
      <w:r w:rsidR="005D4364">
        <w:rPr>
          <w:sz w:val="24"/>
          <w:szCs w:val="24"/>
        </w:rPr>
        <w:t xml:space="preserve"> for </w:t>
      </w:r>
      <w:r w:rsidR="0098615F">
        <w:rPr>
          <w:sz w:val="24"/>
          <w:szCs w:val="24"/>
        </w:rPr>
        <w:t xml:space="preserve">September, October, November </w:t>
      </w:r>
      <w:r w:rsidR="005D4364">
        <w:rPr>
          <w:sz w:val="24"/>
          <w:szCs w:val="24"/>
        </w:rPr>
        <w:t xml:space="preserve">and </w:t>
      </w:r>
      <w:r w:rsidR="0098615F">
        <w:rPr>
          <w:sz w:val="24"/>
          <w:szCs w:val="24"/>
        </w:rPr>
        <w:t>December</w:t>
      </w:r>
      <w:r w:rsidR="005D4364">
        <w:rPr>
          <w:sz w:val="24"/>
          <w:szCs w:val="24"/>
        </w:rPr>
        <w:t>.</w:t>
      </w:r>
    </w:p>
    <w:p w14:paraId="2F6D6126" w14:textId="255D09D0" w:rsidR="00A1207D" w:rsidRDefault="00A1207D" w:rsidP="00326CC6">
      <w:pPr>
        <w:pStyle w:val="ListParagraph"/>
        <w:numPr>
          <w:ilvl w:val="0"/>
          <w:numId w:val="26"/>
        </w:numPr>
        <w:rPr>
          <w:sz w:val="24"/>
          <w:szCs w:val="24"/>
        </w:rPr>
      </w:pPr>
      <w:r>
        <w:rPr>
          <w:b/>
          <w:bCs/>
          <w:sz w:val="24"/>
          <w:szCs w:val="24"/>
        </w:rPr>
        <w:t>Bank Reconciliation.</w:t>
      </w:r>
      <w:r>
        <w:rPr>
          <w:sz w:val="24"/>
          <w:szCs w:val="24"/>
        </w:rPr>
        <w:t xml:space="preserve"> The Council resolved to accept the Bank Reconciliation</w:t>
      </w:r>
      <w:r w:rsidR="00CD2B13">
        <w:rPr>
          <w:sz w:val="24"/>
          <w:szCs w:val="24"/>
        </w:rPr>
        <w:t xml:space="preserve">s for </w:t>
      </w:r>
      <w:r w:rsidR="0098615F">
        <w:rPr>
          <w:sz w:val="24"/>
          <w:szCs w:val="24"/>
        </w:rPr>
        <w:t>September, October, November and December</w:t>
      </w:r>
      <w:r w:rsidR="00CD2B13">
        <w:rPr>
          <w:sz w:val="24"/>
          <w:szCs w:val="24"/>
        </w:rPr>
        <w:t>.</w:t>
      </w:r>
      <w:r w:rsidR="00787A3E">
        <w:rPr>
          <w:sz w:val="24"/>
          <w:szCs w:val="24"/>
        </w:rPr>
        <w:t xml:space="preserve"> </w:t>
      </w:r>
    </w:p>
    <w:p w14:paraId="691E2B79" w14:textId="1CBA1750" w:rsidR="00A1207D" w:rsidRDefault="00A1207D" w:rsidP="00326CC6">
      <w:pPr>
        <w:pStyle w:val="ListParagraph"/>
        <w:numPr>
          <w:ilvl w:val="0"/>
          <w:numId w:val="26"/>
        </w:numPr>
        <w:rPr>
          <w:sz w:val="24"/>
          <w:szCs w:val="24"/>
        </w:rPr>
      </w:pPr>
      <w:r>
        <w:rPr>
          <w:b/>
          <w:bCs/>
          <w:sz w:val="24"/>
          <w:szCs w:val="24"/>
        </w:rPr>
        <w:t>Payment Schedule.</w:t>
      </w:r>
      <w:r w:rsidR="006303C4">
        <w:rPr>
          <w:b/>
          <w:bCs/>
          <w:sz w:val="24"/>
          <w:szCs w:val="24"/>
        </w:rPr>
        <w:t xml:space="preserve"> </w:t>
      </w:r>
      <w:r w:rsidR="006303C4" w:rsidRPr="006303C4">
        <w:rPr>
          <w:sz w:val="24"/>
          <w:szCs w:val="24"/>
        </w:rPr>
        <w:t>The Coun</w:t>
      </w:r>
      <w:r w:rsidR="006303C4">
        <w:rPr>
          <w:sz w:val="24"/>
          <w:szCs w:val="24"/>
        </w:rPr>
        <w:t>cil resolved to accept the Payment Schedule</w:t>
      </w:r>
      <w:r w:rsidR="00CD2B13">
        <w:rPr>
          <w:sz w:val="24"/>
          <w:szCs w:val="24"/>
        </w:rPr>
        <w:t xml:space="preserve"> for the </w:t>
      </w:r>
      <w:proofErr w:type="gramStart"/>
      <w:r w:rsidR="00CD2B13">
        <w:rPr>
          <w:sz w:val="24"/>
          <w:szCs w:val="24"/>
        </w:rPr>
        <w:t xml:space="preserve">period </w:t>
      </w:r>
      <w:r w:rsidR="0098615F">
        <w:rPr>
          <w:sz w:val="24"/>
          <w:szCs w:val="24"/>
        </w:rPr>
        <w:t xml:space="preserve"> October</w:t>
      </w:r>
      <w:proofErr w:type="gramEnd"/>
      <w:r w:rsidR="0098615F">
        <w:rPr>
          <w:sz w:val="24"/>
          <w:szCs w:val="24"/>
        </w:rPr>
        <w:t>, November, December and January</w:t>
      </w:r>
      <w:r w:rsidR="006303C4">
        <w:rPr>
          <w:sz w:val="24"/>
          <w:szCs w:val="24"/>
        </w:rPr>
        <w:t>:</w:t>
      </w:r>
    </w:p>
    <w:p w14:paraId="32FA9725" w14:textId="61EEEFD6" w:rsidR="00281248" w:rsidRDefault="00281248" w:rsidP="00281248">
      <w:pPr>
        <w:pStyle w:val="ListParagraph"/>
        <w:ind w:left="1440"/>
        <w:rPr>
          <w:sz w:val="24"/>
          <w:szCs w:val="24"/>
        </w:rPr>
      </w:pPr>
    </w:p>
    <w:tbl>
      <w:tblPr>
        <w:tblW w:w="10640" w:type="dxa"/>
        <w:tblInd w:w="108" w:type="dxa"/>
        <w:tblLook w:val="04A0" w:firstRow="1" w:lastRow="0" w:firstColumn="1" w:lastColumn="0" w:noHBand="0" w:noVBand="1"/>
      </w:tblPr>
      <w:tblGrid>
        <w:gridCol w:w="1278"/>
        <w:gridCol w:w="2100"/>
        <w:gridCol w:w="980"/>
        <w:gridCol w:w="980"/>
        <w:gridCol w:w="980"/>
        <w:gridCol w:w="1010"/>
        <w:gridCol w:w="1400"/>
        <w:gridCol w:w="2080"/>
      </w:tblGrid>
      <w:tr w:rsidR="00284E39" w:rsidRPr="00284E39" w14:paraId="32406054" w14:textId="77777777" w:rsidTr="00284E39">
        <w:trPr>
          <w:trHeight w:val="288"/>
        </w:trPr>
        <w:tc>
          <w:tcPr>
            <w:tcW w:w="1140" w:type="dxa"/>
            <w:tcBorders>
              <w:top w:val="nil"/>
              <w:left w:val="nil"/>
              <w:bottom w:val="nil"/>
              <w:right w:val="nil"/>
            </w:tcBorders>
            <w:shd w:val="clear" w:color="auto" w:fill="auto"/>
            <w:noWrap/>
            <w:vAlign w:val="bottom"/>
            <w:hideMark/>
          </w:tcPr>
          <w:p w14:paraId="73A89FA8"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Date</w:t>
            </w:r>
          </w:p>
        </w:tc>
        <w:tc>
          <w:tcPr>
            <w:tcW w:w="2100" w:type="dxa"/>
            <w:tcBorders>
              <w:top w:val="nil"/>
              <w:left w:val="nil"/>
              <w:bottom w:val="nil"/>
              <w:right w:val="nil"/>
            </w:tcBorders>
            <w:shd w:val="clear" w:color="auto" w:fill="auto"/>
            <w:noWrap/>
            <w:vAlign w:val="bottom"/>
            <w:hideMark/>
          </w:tcPr>
          <w:p w14:paraId="2701EC7D"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payee</w:t>
            </w:r>
          </w:p>
        </w:tc>
        <w:tc>
          <w:tcPr>
            <w:tcW w:w="980" w:type="dxa"/>
            <w:tcBorders>
              <w:top w:val="nil"/>
              <w:left w:val="nil"/>
              <w:bottom w:val="nil"/>
              <w:right w:val="nil"/>
            </w:tcBorders>
            <w:shd w:val="clear" w:color="auto" w:fill="auto"/>
            <w:noWrap/>
            <w:vAlign w:val="bottom"/>
            <w:hideMark/>
          </w:tcPr>
          <w:p w14:paraId="0FDA4603"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Net</w:t>
            </w:r>
          </w:p>
        </w:tc>
        <w:tc>
          <w:tcPr>
            <w:tcW w:w="980" w:type="dxa"/>
            <w:tcBorders>
              <w:top w:val="nil"/>
              <w:left w:val="nil"/>
              <w:bottom w:val="nil"/>
              <w:right w:val="nil"/>
            </w:tcBorders>
            <w:shd w:val="clear" w:color="auto" w:fill="auto"/>
            <w:noWrap/>
            <w:vAlign w:val="bottom"/>
            <w:hideMark/>
          </w:tcPr>
          <w:p w14:paraId="43BCA952"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VAT</w:t>
            </w:r>
          </w:p>
        </w:tc>
        <w:tc>
          <w:tcPr>
            <w:tcW w:w="980" w:type="dxa"/>
            <w:tcBorders>
              <w:top w:val="nil"/>
              <w:left w:val="nil"/>
              <w:bottom w:val="nil"/>
              <w:right w:val="nil"/>
            </w:tcBorders>
            <w:shd w:val="clear" w:color="auto" w:fill="auto"/>
            <w:noWrap/>
            <w:vAlign w:val="bottom"/>
            <w:hideMark/>
          </w:tcPr>
          <w:p w14:paraId="37B88C86"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Gross</w:t>
            </w:r>
          </w:p>
        </w:tc>
        <w:tc>
          <w:tcPr>
            <w:tcW w:w="980" w:type="dxa"/>
            <w:tcBorders>
              <w:top w:val="nil"/>
              <w:left w:val="nil"/>
              <w:bottom w:val="nil"/>
              <w:right w:val="nil"/>
            </w:tcBorders>
            <w:shd w:val="clear" w:color="auto" w:fill="auto"/>
            <w:noWrap/>
            <w:vAlign w:val="bottom"/>
            <w:hideMark/>
          </w:tcPr>
          <w:p w14:paraId="3DF3D370"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 xml:space="preserve">Payment </w:t>
            </w:r>
          </w:p>
        </w:tc>
        <w:tc>
          <w:tcPr>
            <w:tcW w:w="1400" w:type="dxa"/>
            <w:tcBorders>
              <w:top w:val="nil"/>
              <w:left w:val="nil"/>
              <w:bottom w:val="nil"/>
              <w:right w:val="nil"/>
            </w:tcBorders>
            <w:shd w:val="clear" w:color="auto" w:fill="auto"/>
            <w:noWrap/>
            <w:vAlign w:val="bottom"/>
            <w:hideMark/>
          </w:tcPr>
          <w:p w14:paraId="4E033299"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details</w:t>
            </w:r>
          </w:p>
        </w:tc>
        <w:tc>
          <w:tcPr>
            <w:tcW w:w="2080" w:type="dxa"/>
            <w:tcBorders>
              <w:top w:val="nil"/>
              <w:left w:val="nil"/>
              <w:bottom w:val="nil"/>
              <w:right w:val="nil"/>
            </w:tcBorders>
            <w:shd w:val="clear" w:color="auto" w:fill="auto"/>
            <w:noWrap/>
            <w:vAlign w:val="bottom"/>
            <w:hideMark/>
          </w:tcPr>
          <w:p w14:paraId="6BB8F949"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notes</w:t>
            </w:r>
          </w:p>
        </w:tc>
      </w:tr>
      <w:tr w:rsidR="00284E39" w:rsidRPr="00284E39" w14:paraId="2DC10F5C" w14:textId="77777777" w:rsidTr="00284E39">
        <w:trPr>
          <w:trHeight w:val="288"/>
        </w:trPr>
        <w:tc>
          <w:tcPr>
            <w:tcW w:w="1140" w:type="dxa"/>
            <w:tcBorders>
              <w:top w:val="nil"/>
              <w:left w:val="nil"/>
              <w:bottom w:val="nil"/>
              <w:right w:val="nil"/>
            </w:tcBorders>
            <w:shd w:val="clear" w:color="auto" w:fill="auto"/>
            <w:noWrap/>
            <w:vAlign w:val="bottom"/>
            <w:hideMark/>
          </w:tcPr>
          <w:p w14:paraId="6ABC4543"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17/11/21</w:t>
            </w:r>
          </w:p>
        </w:tc>
        <w:tc>
          <w:tcPr>
            <w:tcW w:w="2100" w:type="dxa"/>
            <w:tcBorders>
              <w:top w:val="nil"/>
              <w:left w:val="nil"/>
              <w:bottom w:val="nil"/>
              <w:right w:val="nil"/>
            </w:tcBorders>
            <w:shd w:val="clear" w:color="auto" w:fill="auto"/>
            <w:noWrap/>
            <w:vAlign w:val="bottom"/>
            <w:hideMark/>
          </w:tcPr>
          <w:p w14:paraId="53BA17DF"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clerk PAYE</w:t>
            </w:r>
          </w:p>
        </w:tc>
        <w:tc>
          <w:tcPr>
            <w:tcW w:w="980" w:type="dxa"/>
            <w:tcBorders>
              <w:top w:val="nil"/>
              <w:left w:val="nil"/>
              <w:bottom w:val="nil"/>
              <w:right w:val="nil"/>
            </w:tcBorders>
            <w:shd w:val="clear" w:color="auto" w:fill="auto"/>
            <w:noWrap/>
            <w:vAlign w:val="bottom"/>
            <w:hideMark/>
          </w:tcPr>
          <w:p w14:paraId="25329B82" w14:textId="77777777" w:rsidR="00284E39" w:rsidRPr="00284E39" w:rsidRDefault="00284E39" w:rsidP="00284E39">
            <w:pPr>
              <w:rPr>
                <w:rFonts w:ascii="Calibri" w:eastAsia="Times New Roman" w:hAnsi="Calibri" w:cs="Calibri"/>
                <w:color w:val="000000"/>
                <w:lang w:val="en-GB" w:eastAsia="en-GB"/>
              </w:rPr>
            </w:pPr>
          </w:p>
        </w:tc>
        <w:tc>
          <w:tcPr>
            <w:tcW w:w="980" w:type="dxa"/>
            <w:tcBorders>
              <w:top w:val="nil"/>
              <w:left w:val="nil"/>
              <w:bottom w:val="nil"/>
              <w:right w:val="nil"/>
            </w:tcBorders>
            <w:shd w:val="clear" w:color="auto" w:fill="auto"/>
            <w:noWrap/>
            <w:vAlign w:val="bottom"/>
            <w:hideMark/>
          </w:tcPr>
          <w:p w14:paraId="2184875F"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980" w:type="dxa"/>
            <w:tcBorders>
              <w:top w:val="nil"/>
              <w:left w:val="nil"/>
              <w:bottom w:val="nil"/>
              <w:right w:val="nil"/>
            </w:tcBorders>
            <w:shd w:val="clear" w:color="auto" w:fill="auto"/>
            <w:noWrap/>
            <w:vAlign w:val="bottom"/>
            <w:hideMark/>
          </w:tcPr>
          <w:p w14:paraId="744A0360" w14:textId="77777777" w:rsidR="00284E39" w:rsidRPr="00284E39" w:rsidRDefault="00284E39" w:rsidP="00284E39">
            <w:pPr>
              <w:jc w:val="right"/>
              <w:rPr>
                <w:rFonts w:ascii="Calibri" w:eastAsia="Times New Roman" w:hAnsi="Calibri" w:cs="Calibri"/>
                <w:b/>
                <w:bCs/>
                <w:color w:val="000000"/>
                <w:lang w:val="en-GB" w:eastAsia="en-GB"/>
              </w:rPr>
            </w:pPr>
            <w:r w:rsidRPr="00284E39">
              <w:rPr>
                <w:rFonts w:ascii="Calibri" w:eastAsia="Times New Roman" w:hAnsi="Calibri" w:cs="Calibri"/>
                <w:b/>
                <w:bCs/>
                <w:color w:val="000000"/>
                <w:lang w:val="en-GB" w:eastAsia="en-GB"/>
              </w:rPr>
              <w:t>104.40</w:t>
            </w:r>
          </w:p>
        </w:tc>
        <w:tc>
          <w:tcPr>
            <w:tcW w:w="980" w:type="dxa"/>
            <w:tcBorders>
              <w:top w:val="nil"/>
              <w:left w:val="nil"/>
              <w:bottom w:val="nil"/>
              <w:right w:val="nil"/>
            </w:tcBorders>
            <w:shd w:val="clear" w:color="auto" w:fill="auto"/>
            <w:noWrap/>
            <w:vAlign w:val="bottom"/>
            <w:hideMark/>
          </w:tcPr>
          <w:p w14:paraId="56707F19" w14:textId="77777777" w:rsidR="00284E39" w:rsidRPr="00284E39" w:rsidRDefault="00284E39" w:rsidP="00284E39">
            <w:pPr>
              <w:jc w:val="right"/>
              <w:rPr>
                <w:rFonts w:ascii="Calibri" w:eastAsia="Times New Roman" w:hAnsi="Calibri" w:cs="Calibri"/>
                <w:b/>
                <w:bCs/>
                <w:color w:val="000000"/>
                <w:lang w:val="en-GB" w:eastAsia="en-GB"/>
              </w:rPr>
            </w:pPr>
            <w:r w:rsidRPr="00284E39">
              <w:rPr>
                <w:rFonts w:ascii="Calibri" w:eastAsia="Times New Roman" w:hAnsi="Calibri" w:cs="Calibri"/>
                <w:b/>
                <w:bCs/>
                <w:color w:val="000000"/>
                <w:lang w:val="en-GB" w:eastAsia="en-GB"/>
              </w:rPr>
              <w:t>104.40</w:t>
            </w:r>
          </w:p>
        </w:tc>
        <w:tc>
          <w:tcPr>
            <w:tcW w:w="1400" w:type="dxa"/>
            <w:tcBorders>
              <w:top w:val="nil"/>
              <w:left w:val="nil"/>
              <w:bottom w:val="nil"/>
              <w:right w:val="nil"/>
            </w:tcBorders>
            <w:shd w:val="clear" w:color="auto" w:fill="auto"/>
            <w:noWrap/>
            <w:vAlign w:val="bottom"/>
            <w:hideMark/>
          </w:tcPr>
          <w:p w14:paraId="34C8BA6C"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 xml:space="preserve">Int. </w:t>
            </w:r>
            <w:proofErr w:type="spellStart"/>
            <w:r w:rsidRPr="00284E39">
              <w:rPr>
                <w:rFonts w:ascii="Calibri" w:eastAsia="Times New Roman" w:hAnsi="Calibri" w:cs="Calibri"/>
                <w:color w:val="000000"/>
                <w:lang w:val="en-GB" w:eastAsia="en-GB"/>
              </w:rPr>
              <w:t>Bking</w:t>
            </w:r>
            <w:proofErr w:type="spellEnd"/>
          </w:p>
        </w:tc>
        <w:tc>
          <w:tcPr>
            <w:tcW w:w="2080" w:type="dxa"/>
            <w:tcBorders>
              <w:top w:val="nil"/>
              <w:left w:val="nil"/>
              <w:bottom w:val="nil"/>
              <w:right w:val="nil"/>
            </w:tcBorders>
            <w:shd w:val="clear" w:color="auto" w:fill="auto"/>
            <w:noWrap/>
            <w:vAlign w:val="bottom"/>
            <w:hideMark/>
          </w:tcPr>
          <w:p w14:paraId="13A4A0FF"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HMRC (PAYE)</w:t>
            </w:r>
          </w:p>
        </w:tc>
      </w:tr>
      <w:tr w:rsidR="00284E39" w:rsidRPr="00284E39" w14:paraId="0B9CA8C9" w14:textId="77777777" w:rsidTr="00284E39">
        <w:trPr>
          <w:trHeight w:val="288"/>
        </w:trPr>
        <w:tc>
          <w:tcPr>
            <w:tcW w:w="1140" w:type="dxa"/>
            <w:tcBorders>
              <w:top w:val="nil"/>
              <w:left w:val="nil"/>
              <w:bottom w:val="nil"/>
              <w:right w:val="nil"/>
            </w:tcBorders>
            <w:shd w:val="clear" w:color="auto" w:fill="auto"/>
            <w:noWrap/>
            <w:vAlign w:val="bottom"/>
            <w:hideMark/>
          </w:tcPr>
          <w:p w14:paraId="62770327" w14:textId="77777777" w:rsidR="00284E39" w:rsidRPr="00284E39" w:rsidRDefault="00284E39" w:rsidP="00284E39">
            <w:pPr>
              <w:rPr>
                <w:rFonts w:ascii="Calibri" w:eastAsia="Times New Roman" w:hAnsi="Calibri" w:cs="Calibri"/>
                <w:color w:val="000000"/>
                <w:lang w:val="en-GB" w:eastAsia="en-GB"/>
              </w:rPr>
            </w:pPr>
          </w:p>
        </w:tc>
        <w:tc>
          <w:tcPr>
            <w:tcW w:w="2100" w:type="dxa"/>
            <w:tcBorders>
              <w:top w:val="nil"/>
              <w:left w:val="nil"/>
              <w:bottom w:val="nil"/>
              <w:right w:val="nil"/>
            </w:tcBorders>
            <w:shd w:val="clear" w:color="auto" w:fill="auto"/>
            <w:noWrap/>
            <w:vAlign w:val="bottom"/>
            <w:hideMark/>
          </w:tcPr>
          <w:p w14:paraId="0AC0DAFE"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clerk (Sept Oct)</w:t>
            </w:r>
          </w:p>
        </w:tc>
        <w:tc>
          <w:tcPr>
            <w:tcW w:w="980" w:type="dxa"/>
            <w:tcBorders>
              <w:top w:val="nil"/>
              <w:left w:val="nil"/>
              <w:bottom w:val="nil"/>
              <w:right w:val="nil"/>
            </w:tcBorders>
            <w:shd w:val="clear" w:color="auto" w:fill="auto"/>
            <w:noWrap/>
            <w:vAlign w:val="bottom"/>
            <w:hideMark/>
          </w:tcPr>
          <w:p w14:paraId="239E045D" w14:textId="77777777" w:rsidR="00284E39" w:rsidRPr="00284E39" w:rsidRDefault="00284E39" w:rsidP="00284E39">
            <w:pPr>
              <w:rPr>
                <w:rFonts w:ascii="Calibri" w:eastAsia="Times New Roman" w:hAnsi="Calibri" w:cs="Calibri"/>
                <w:color w:val="000000"/>
                <w:lang w:val="en-GB" w:eastAsia="en-GB"/>
              </w:rPr>
            </w:pPr>
          </w:p>
        </w:tc>
        <w:tc>
          <w:tcPr>
            <w:tcW w:w="980" w:type="dxa"/>
            <w:tcBorders>
              <w:top w:val="nil"/>
              <w:left w:val="nil"/>
              <w:bottom w:val="nil"/>
              <w:right w:val="nil"/>
            </w:tcBorders>
            <w:shd w:val="clear" w:color="auto" w:fill="auto"/>
            <w:noWrap/>
            <w:vAlign w:val="bottom"/>
            <w:hideMark/>
          </w:tcPr>
          <w:p w14:paraId="001A1F35"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980" w:type="dxa"/>
            <w:tcBorders>
              <w:top w:val="nil"/>
              <w:left w:val="nil"/>
              <w:bottom w:val="nil"/>
              <w:right w:val="nil"/>
            </w:tcBorders>
            <w:shd w:val="clear" w:color="auto" w:fill="auto"/>
            <w:noWrap/>
            <w:vAlign w:val="bottom"/>
            <w:hideMark/>
          </w:tcPr>
          <w:p w14:paraId="052BE94F" w14:textId="77777777" w:rsidR="00284E39" w:rsidRPr="00284E39" w:rsidRDefault="00284E39" w:rsidP="00284E39">
            <w:pPr>
              <w:jc w:val="right"/>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417.68</w:t>
            </w:r>
          </w:p>
        </w:tc>
        <w:tc>
          <w:tcPr>
            <w:tcW w:w="980" w:type="dxa"/>
            <w:tcBorders>
              <w:top w:val="nil"/>
              <w:left w:val="nil"/>
              <w:bottom w:val="nil"/>
              <w:right w:val="nil"/>
            </w:tcBorders>
            <w:shd w:val="clear" w:color="auto" w:fill="auto"/>
            <w:noWrap/>
            <w:vAlign w:val="bottom"/>
            <w:hideMark/>
          </w:tcPr>
          <w:p w14:paraId="00A21FE5" w14:textId="77777777" w:rsidR="00284E39" w:rsidRPr="00284E39" w:rsidRDefault="00284E39" w:rsidP="00284E39">
            <w:pPr>
              <w:jc w:val="right"/>
              <w:rPr>
                <w:rFonts w:ascii="Calibri" w:eastAsia="Times New Roman" w:hAnsi="Calibri" w:cs="Calibri"/>
                <w:color w:val="000000"/>
                <w:lang w:val="en-GB" w:eastAsia="en-GB"/>
              </w:rPr>
            </w:pPr>
          </w:p>
        </w:tc>
        <w:tc>
          <w:tcPr>
            <w:tcW w:w="1400" w:type="dxa"/>
            <w:tcBorders>
              <w:top w:val="nil"/>
              <w:left w:val="nil"/>
              <w:bottom w:val="nil"/>
              <w:right w:val="nil"/>
            </w:tcBorders>
            <w:shd w:val="clear" w:color="auto" w:fill="auto"/>
            <w:noWrap/>
            <w:vAlign w:val="bottom"/>
            <w:hideMark/>
          </w:tcPr>
          <w:p w14:paraId="66AE4BC6"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2080" w:type="dxa"/>
            <w:tcBorders>
              <w:top w:val="nil"/>
              <w:left w:val="nil"/>
              <w:bottom w:val="nil"/>
              <w:right w:val="nil"/>
            </w:tcBorders>
            <w:shd w:val="clear" w:color="auto" w:fill="auto"/>
            <w:noWrap/>
            <w:vAlign w:val="bottom"/>
            <w:hideMark/>
          </w:tcPr>
          <w:p w14:paraId="479DCBB5"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Clerk net salary</w:t>
            </w:r>
          </w:p>
        </w:tc>
      </w:tr>
      <w:tr w:rsidR="00284E39" w:rsidRPr="00284E39" w14:paraId="5A037190" w14:textId="77777777" w:rsidTr="00284E39">
        <w:trPr>
          <w:trHeight w:val="288"/>
        </w:trPr>
        <w:tc>
          <w:tcPr>
            <w:tcW w:w="1140" w:type="dxa"/>
            <w:tcBorders>
              <w:top w:val="nil"/>
              <w:left w:val="nil"/>
              <w:bottom w:val="nil"/>
              <w:right w:val="nil"/>
            </w:tcBorders>
            <w:shd w:val="clear" w:color="auto" w:fill="auto"/>
            <w:noWrap/>
            <w:vAlign w:val="bottom"/>
            <w:hideMark/>
          </w:tcPr>
          <w:p w14:paraId="1403EC2E" w14:textId="77777777" w:rsidR="00284E39" w:rsidRPr="00284E39" w:rsidRDefault="00284E39" w:rsidP="00284E39">
            <w:pPr>
              <w:rPr>
                <w:rFonts w:ascii="Calibri" w:eastAsia="Times New Roman" w:hAnsi="Calibri" w:cs="Calibri"/>
                <w:color w:val="000000"/>
                <w:lang w:val="en-GB" w:eastAsia="en-GB"/>
              </w:rPr>
            </w:pPr>
          </w:p>
        </w:tc>
        <w:tc>
          <w:tcPr>
            <w:tcW w:w="2100" w:type="dxa"/>
            <w:tcBorders>
              <w:top w:val="nil"/>
              <w:left w:val="nil"/>
              <w:bottom w:val="nil"/>
              <w:right w:val="nil"/>
            </w:tcBorders>
            <w:shd w:val="clear" w:color="auto" w:fill="auto"/>
            <w:noWrap/>
            <w:vAlign w:val="bottom"/>
            <w:hideMark/>
          </w:tcPr>
          <w:p w14:paraId="75886D49"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clerk expenses</w:t>
            </w:r>
          </w:p>
        </w:tc>
        <w:tc>
          <w:tcPr>
            <w:tcW w:w="980" w:type="dxa"/>
            <w:tcBorders>
              <w:top w:val="nil"/>
              <w:left w:val="nil"/>
              <w:bottom w:val="nil"/>
              <w:right w:val="nil"/>
            </w:tcBorders>
            <w:shd w:val="clear" w:color="auto" w:fill="auto"/>
            <w:noWrap/>
            <w:vAlign w:val="bottom"/>
            <w:hideMark/>
          </w:tcPr>
          <w:p w14:paraId="0DD57BCA" w14:textId="77777777" w:rsidR="00284E39" w:rsidRPr="00284E39" w:rsidRDefault="00284E39" w:rsidP="00284E39">
            <w:pPr>
              <w:rPr>
                <w:rFonts w:ascii="Calibri" w:eastAsia="Times New Roman" w:hAnsi="Calibri" w:cs="Calibri"/>
                <w:color w:val="000000"/>
                <w:lang w:val="en-GB" w:eastAsia="en-GB"/>
              </w:rPr>
            </w:pPr>
          </w:p>
        </w:tc>
        <w:tc>
          <w:tcPr>
            <w:tcW w:w="980" w:type="dxa"/>
            <w:tcBorders>
              <w:top w:val="nil"/>
              <w:left w:val="nil"/>
              <w:bottom w:val="nil"/>
              <w:right w:val="nil"/>
            </w:tcBorders>
            <w:shd w:val="clear" w:color="auto" w:fill="auto"/>
            <w:noWrap/>
            <w:vAlign w:val="bottom"/>
            <w:hideMark/>
          </w:tcPr>
          <w:p w14:paraId="51FAA802"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980" w:type="dxa"/>
            <w:tcBorders>
              <w:top w:val="nil"/>
              <w:left w:val="nil"/>
              <w:bottom w:val="nil"/>
              <w:right w:val="nil"/>
            </w:tcBorders>
            <w:shd w:val="clear" w:color="auto" w:fill="auto"/>
            <w:noWrap/>
            <w:vAlign w:val="bottom"/>
            <w:hideMark/>
          </w:tcPr>
          <w:p w14:paraId="180C3456" w14:textId="77777777" w:rsidR="00284E39" w:rsidRPr="00284E39" w:rsidRDefault="00284E39" w:rsidP="00284E39">
            <w:pPr>
              <w:jc w:val="right"/>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52.00</w:t>
            </w:r>
          </w:p>
        </w:tc>
        <w:tc>
          <w:tcPr>
            <w:tcW w:w="980" w:type="dxa"/>
            <w:tcBorders>
              <w:top w:val="nil"/>
              <w:left w:val="nil"/>
              <w:bottom w:val="nil"/>
              <w:right w:val="nil"/>
            </w:tcBorders>
            <w:shd w:val="clear" w:color="auto" w:fill="auto"/>
            <w:noWrap/>
            <w:vAlign w:val="bottom"/>
            <w:hideMark/>
          </w:tcPr>
          <w:p w14:paraId="27409864" w14:textId="77777777" w:rsidR="00284E39" w:rsidRPr="00284E39" w:rsidRDefault="00284E39" w:rsidP="00284E39">
            <w:pPr>
              <w:jc w:val="right"/>
              <w:rPr>
                <w:rFonts w:ascii="Calibri" w:eastAsia="Times New Roman" w:hAnsi="Calibri" w:cs="Calibri"/>
                <w:color w:val="000000"/>
                <w:lang w:val="en-GB" w:eastAsia="en-GB"/>
              </w:rPr>
            </w:pPr>
          </w:p>
        </w:tc>
        <w:tc>
          <w:tcPr>
            <w:tcW w:w="1400" w:type="dxa"/>
            <w:tcBorders>
              <w:top w:val="nil"/>
              <w:left w:val="nil"/>
              <w:bottom w:val="nil"/>
              <w:right w:val="nil"/>
            </w:tcBorders>
            <w:shd w:val="clear" w:color="auto" w:fill="auto"/>
            <w:noWrap/>
            <w:vAlign w:val="bottom"/>
            <w:hideMark/>
          </w:tcPr>
          <w:p w14:paraId="7423034D"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2080" w:type="dxa"/>
            <w:tcBorders>
              <w:top w:val="nil"/>
              <w:left w:val="nil"/>
              <w:bottom w:val="nil"/>
              <w:right w:val="nil"/>
            </w:tcBorders>
            <w:shd w:val="clear" w:color="auto" w:fill="auto"/>
            <w:noWrap/>
            <w:vAlign w:val="bottom"/>
            <w:hideMark/>
          </w:tcPr>
          <w:p w14:paraId="7E428C0B"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Clerk</w:t>
            </w:r>
          </w:p>
        </w:tc>
      </w:tr>
      <w:tr w:rsidR="00284E39" w:rsidRPr="00284E39" w14:paraId="41E87DEE" w14:textId="77777777" w:rsidTr="00284E39">
        <w:trPr>
          <w:trHeight w:val="288"/>
        </w:trPr>
        <w:tc>
          <w:tcPr>
            <w:tcW w:w="1140" w:type="dxa"/>
            <w:tcBorders>
              <w:top w:val="nil"/>
              <w:left w:val="nil"/>
              <w:bottom w:val="nil"/>
              <w:right w:val="nil"/>
            </w:tcBorders>
            <w:shd w:val="clear" w:color="auto" w:fill="auto"/>
            <w:noWrap/>
            <w:vAlign w:val="bottom"/>
            <w:hideMark/>
          </w:tcPr>
          <w:p w14:paraId="51288CFC" w14:textId="77777777" w:rsidR="00284E39" w:rsidRPr="00284E39" w:rsidRDefault="00284E39" w:rsidP="00284E39">
            <w:pPr>
              <w:rPr>
                <w:rFonts w:ascii="Calibri" w:eastAsia="Times New Roman" w:hAnsi="Calibri" w:cs="Calibri"/>
                <w:color w:val="000000"/>
                <w:lang w:val="en-GB" w:eastAsia="en-GB"/>
              </w:rPr>
            </w:pPr>
          </w:p>
        </w:tc>
        <w:tc>
          <w:tcPr>
            <w:tcW w:w="2100" w:type="dxa"/>
            <w:tcBorders>
              <w:top w:val="nil"/>
              <w:left w:val="nil"/>
              <w:bottom w:val="nil"/>
              <w:right w:val="nil"/>
            </w:tcBorders>
            <w:shd w:val="clear" w:color="auto" w:fill="auto"/>
            <w:noWrap/>
            <w:vAlign w:val="bottom"/>
            <w:hideMark/>
          </w:tcPr>
          <w:p w14:paraId="1BB57A10"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no kite flying sign</w:t>
            </w:r>
          </w:p>
        </w:tc>
        <w:tc>
          <w:tcPr>
            <w:tcW w:w="980" w:type="dxa"/>
            <w:tcBorders>
              <w:top w:val="nil"/>
              <w:left w:val="nil"/>
              <w:bottom w:val="nil"/>
              <w:right w:val="nil"/>
            </w:tcBorders>
            <w:shd w:val="clear" w:color="auto" w:fill="auto"/>
            <w:noWrap/>
            <w:vAlign w:val="bottom"/>
            <w:hideMark/>
          </w:tcPr>
          <w:p w14:paraId="1C187B7A" w14:textId="77777777" w:rsidR="00284E39" w:rsidRPr="00284E39" w:rsidRDefault="00284E39" w:rsidP="00284E39">
            <w:pPr>
              <w:jc w:val="right"/>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4.78</w:t>
            </w:r>
          </w:p>
        </w:tc>
        <w:tc>
          <w:tcPr>
            <w:tcW w:w="980" w:type="dxa"/>
            <w:tcBorders>
              <w:top w:val="nil"/>
              <w:left w:val="nil"/>
              <w:bottom w:val="nil"/>
              <w:right w:val="nil"/>
            </w:tcBorders>
            <w:shd w:val="clear" w:color="auto" w:fill="auto"/>
            <w:noWrap/>
            <w:vAlign w:val="bottom"/>
            <w:hideMark/>
          </w:tcPr>
          <w:p w14:paraId="7245AB9E" w14:textId="77777777" w:rsidR="00284E39" w:rsidRPr="00284E39" w:rsidRDefault="00284E39" w:rsidP="00284E39">
            <w:pPr>
              <w:jc w:val="right"/>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0.80</w:t>
            </w:r>
          </w:p>
        </w:tc>
        <w:tc>
          <w:tcPr>
            <w:tcW w:w="980" w:type="dxa"/>
            <w:tcBorders>
              <w:top w:val="nil"/>
              <w:left w:val="nil"/>
              <w:bottom w:val="nil"/>
              <w:right w:val="nil"/>
            </w:tcBorders>
            <w:shd w:val="clear" w:color="auto" w:fill="auto"/>
            <w:noWrap/>
            <w:vAlign w:val="bottom"/>
            <w:hideMark/>
          </w:tcPr>
          <w:p w14:paraId="75D5C45B" w14:textId="77777777" w:rsidR="00284E39" w:rsidRPr="00284E39" w:rsidRDefault="00284E39" w:rsidP="00284E39">
            <w:pPr>
              <w:jc w:val="right"/>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5.58</w:t>
            </w:r>
          </w:p>
        </w:tc>
        <w:tc>
          <w:tcPr>
            <w:tcW w:w="980" w:type="dxa"/>
            <w:tcBorders>
              <w:top w:val="nil"/>
              <w:left w:val="nil"/>
              <w:bottom w:val="nil"/>
              <w:right w:val="nil"/>
            </w:tcBorders>
            <w:shd w:val="clear" w:color="auto" w:fill="auto"/>
            <w:noWrap/>
            <w:vAlign w:val="bottom"/>
            <w:hideMark/>
          </w:tcPr>
          <w:p w14:paraId="24DACFEB" w14:textId="77777777" w:rsidR="00284E39" w:rsidRPr="00284E39" w:rsidRDefault="00284E39" w:rsidP="00284E39">
            <w:pPr>
              <w:jc w:val="right"/>
              <w:rPr>
                <w:rFonts w:ascii="Calibri" w:eastAsia="Times New Roman" w:hAnsi="Calibri" w:cs="Calibri"/>
                <w:color w:val="000000"/>
                <w:lang w:val="en-GB" w:eastAsia="en-GB"/>
              </w:rPr>
            </w:pPr>
          </w:p>
        </w:tc>
        <w:tc>
          <w:tcPr>
            <w:tcW w:w="1400" w:type="dxa"/>
            <w:tcBorders>
              <w:top w:val="nil"/>
              <w:left w:val="nil"/>
              <w:bottom w:val="nil"/>
              <w:right w:val="nil"/>
            </w:tcBorders>
            <w:shd w:val="clear" w:color="auto" w:fill="auto"/>
            <w:noWrap/>
            <w:vAlign w:val="bottom"/>
            <w:hideMark/>
          </w:tcPr>
          <w:p w14:paraId="796743C2"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2080" w:type="dxa"/>
            <w:tcBorders>
              <w:top w:val="nil"/>
              <w:left w:val="nil"/>
              <w:bottom w:val="nil"/>
              <w:right w:val="nil"/>
            </w:tcBorders>
            <w:shd w:val="clear" w:color="auto" w:fill="auto"/>
            <w:noWrap/>
            <w:vAlign w:val="bottom"/>
            <w:hideMark/>
          </w:tcPr>
          <w:p w14:paraId="099F5E12"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paid by clerk</w:t>
            </w:r>
          </w:p>
        </w:tc>
      </w:tr>
      <w:tr w:rsidR="00284E39" w:rsidRPr="00284E39" w14:paraId="5FE5C126" w14:textId="77777777" w:rsidTr="00284E39">
        <w:trPr>
          <w:trHeight w:val="288"/>
        </w:trPr>
        <w:tc>
          <w:tcPr>
            <w:tcW w:w="1140" w:type="dxa"/>
            <w:tcBorders>
              <w:top w:val="nil"/>
              <w:left w:val="nil"/>
              <w:bottom w:val="nil"/>
              <w:right w:val="nil"/>
            </w:tcBorders>
            <w:shd w:val="clear" w:color="auto" w:fill="auto"/>
            <w:noWrap/>
            <w:vAlign w:val="bottom"/>
            <w:hideMark/>
          </w:tcPr>
          <w:p w14:paraId="0F33DF71" w14:textId="77777777" w:rsidR="00284E39" w:rsidRPr="00284E39" w:rsidRDefault="00284E39" w:rsidP="00284E39">
            <w:pPr>
              <w:rPr>
                <w:rFonts w:ascii="Calibri" w:eastAsia="Times New Roman" w:hAnsi="Calibri" w:cs="Calibri"/>
                <w:color w:val="000000"/>
                <w:lang w:val="en-GB" w:eastAsia="en-GB"/>
              </w:rPr>
            </w:pPr>
          </w:p>
        </w:tc>
        <w:tc>
          <w:tcPr>
            <w:tcW w:w="3080" w:type="dxa"/>
            <w:gridSpan w:val="2"/>
            <w:tcBorders>
              <w:top w:val="nil"/>
              <w:left w:val="nil"/>
              <w:bottom w:val="nil"/>
              <w:right w:val="nil"/>
            </w:tcBorders>
            <w:shd w:val="clear" w:color="auto" w:fill="auto"/>
            <w:noWrap/>
            <w:vAlign w:val="bottom"/>
            <w:hideMark/>
          </w:tcPr>
          <w:p w14:paraId="540FAC92"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 xml:space="preserve">overpayment from </w:t>
            </w:r>
            <w:proofErr w:type="spellStart"/>
            <w:r w:rsidRPr="00284E39">
              <w:rPr>
                <w:rFonts w:ascii="Calibri" w:eastAsia="Times New Roman" w:hAnsi="Calibri" w:cs="Calibri"/>
                <w:color w:val="000000"/>
                <w:lang w:val="en-GB" w:eastAsia="en-GB"/>
              </w:rPr>
              <w:t>chq</w:t>
            </w:r>
            <w:proofErr w:type="spellEnd"/>
            <w:r w:rsidRPr="00284E39">
              <w:rPr>
                <w:rFonts w:ascii="Calibri" w:eastAsia="Times New Roman" w:hAnsi="Calibri" w:cs="Calibri"/>
                <w:color w:val="000000"/>
                <w:lang w:val="en-GB" w:eastAsia="en-GB"/>
              </w:rPr>
              <w:t xml:space="preserve"> pay-in</w:t>
            </w:r>
          </w:p>
        </w:tc>
        <w:tc>
          <w:tcPr>
            <w:tcW w:w="980" w:type="dxa"/>
            <w:tcBorders>
              <w:top w:val="nil"/>
              <w:left w:val="nil"/>
              <w:bottom w:val="nil"/>
              <w:right w:val="nil"/>
            </w:tcBorders>
            <w:shd w:val="clear" w:color="auto" w:fill="auto"/>
            <w:noWrap/>
            <w:vAlign w:val="bottom"/>
            <w:hideMark/>
          </w:tcPr>
          <w:p w14:paraId="785C318E" w14:textId="77777777" w:rsidR="00284E39" w:rsidRPr="00284E39" w:rsidRDefault="00284E39" w:rsidP="00284E39">
            <w:pPr>
              <w:rPr>
                <w:rFonts w:ascii="Calibri" w:eastAsia="Times New Roman" w:hAnsi="Calibri" w:cs="Calibri"/>
                <w:color w:val="000000"/>
                <w:lang w:val="en-GB" w:eastAsia="en-GB"/>
              </w:rPr>
            </w:pPr>
          </w:p>
        </w:tc>
        <w:tc>
          <w:tcPr>
            <w:tcW w:w="980" w:type="dxa"/>
            <w:tcBorders>
              <w:top w:val="nil"/>
              <w:left w:val="nil"/>
              <w:bottom w:val="nil"/>
              <w:right w:val="nil"/>
            </w:tcBorders>
            <w:shd w:val="clear" w:color="auto" w:fill="auto"/>
            <w:noWrap/>
            <w:vAlign w:val="bottom"/>
            <w:hideMark/>
          </w:tcPr>
          <w:p w14:paraId="03E61099" w14:textId="77777777" w:rsidR="00284E39" w:rsidRPr="00284E39" w:rsidRDefault="00284E39" w:rsidP="00284E39">
            <w:pPr>
              <w:jc w:val="right"/>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-0.09</w:t>
            </w:r>
          </w:p>
        </w:tc>
        <w:tc>
          <w:tcPr>
            <w:tcW w:w="980" w:type="dxa"/>
            <w:tcBorders>
              <w:top w:val="nil"/>
              <w:left w:val="nil"/>
              <w:bottom w:val="nil"/>
              <w:right w:val="nil"/>
            </w:tcBorders>
            <w:shd w:val="clear" w:color="auto" w:fill="auto"/>
            <w:noWrap/>
            <w:vAlign w:val="bottom"/>
            <w:hideMark/>
          </w:tcPr>
          <w:p w14:paraId="2C176260" w14:textId="77777777" w:rsidR="00284E39" w:rsidRPr="00284E39" w:rsidRDefault="00284E39" w:rsidP="00284E39">
            <w:pPr>
              <w:jc w:val="right"/>
              <w:rPr>
                <w:rFonts w:ascii="Calibri" w:eastAsia="Times New Roman" w:hAnsi="Calibri" w:cs="Calibri"/>
                <w:b/>
                <w:bCs/>
                <w:color w:val="000000"/>
                <w:lang w:val="en-GB" w:eastAsia="en-GB"/>
              </w:rPr>
            </w:pPr>
            <w:r w:rsidRPr="00284E39">
              <w:rPr>
                <w:rFonts w:ascii="Calibri" w:eastAsia="Times New Roman" w:hAnsi="Calibri" w:cs="Calibri"/>
                <w:b/>
                <w:bCs/>
                <w:color w:val="000000"/>
                <w:lang w:val="en-GB" w:eastAsia="en-GB"/>
              </w:rPr>
              <w:t>475.17</w:t>
            </w:r>
          </w:p>
        </w:tc>
        <w:tc>
          <w:tcPr>
            <w:tcW w:w="1400" w:type="dxa"/>
            <w:tcBorders>
              <w:top w:val="nil"/>
              <w:left w:val="nil"/>
              <w:bottom w:val="nil"/>
              <w:right w:val="nil"/>
            </w:tcBorders>
            <w:shd w:val="clear" w:color="auto" w:fill="auto"/>
            <w:noWrap/>
            <w:vAlign w:val="bottom"/>
            <w:hideMark/>
          </w:tcPr>
          <w:p w14:paraId="1825B779"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 xml:space="preserve">Int </w:t>
            </w:r>
            <w:proofErr w:type="spellStart"/>
            <w:r w:rsidRPr="00284E39">
              <w:rPr>
                <w:rFonts w:ascii="Calibri" w:eastAsia="Times New Roman" w:hAnsi="Calibri" w:cs="Calibri"/>
                <w:color w:val="000000"/>
                <w:lang w:val="en-GB" w:eastAsia="en-GB"/>
              </w:rPr>
              <w:t>Bking</w:t>
            </w:r>
            <w:proofErr w:type="spellEnd"/>
          </w:p>
        </w:tc>
        <w:tc>
          <w:tcPr>
            <w:tcW w:w="2080" w:type="dxa"/>
            <w:tcBorders>
              <w:top w:val="nil"/>
              <w:left w:val="nil"/>
              <w:bottom w:val="nil"/>
              <w:right w:val="nil"/>
            </w:tcBorders>
            <w:shd w:val="clear" w:color="auto" w:fill="auto"/>
            <w:noWrap/>
            <w:vAlign w:val="bottom"/>
            <w:hideMark/>
          </w:tcPr>
          <w:p w14:paraId="79FC5214"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 xml:space="preserve">Clerk </w:t>
            </w:r>
          </w:p>
        </w:tc>
      </w:tr>
      <w:tr w:rsidR="00284E39" w:rsidRPr="00284E39" w14:paraId="5ECB4B7F" w14:textId="77777777" w:rsidTr="00284E39">
        <w:trPr>
          <w:trHeight w:val="288"/>
        </w:trPr>
        <w:tc>
          <w:tcPr>
            <w:tcW w:w="1140" w:type="dxa"/>
            <w:tcBorders>
              <w:top w:val="nil"/>
              <w:left w:val="nil"/>
              <w:bottom w:val="nil"/>
              <w:right w:val="nil"/>
            </w:tcBorders>
            <w:shd w:val="clear" w:color="auto" w:fill="auto"/>
            <w:noWrap/>
            <w:vAlign w:val="bottom"/>
            <w:hideMark/>
          </w:tcPr>
          <w:p w14:paraId="0C2FC0A0" w14:textId="77777777" w:rsidR="00284E39" w:rsidRPr="00284E39" w:rsidRDefault="00284E39" w:rsidP="00284E39">
            <w:pPr>
              <w:rPr>
                <w:rFonts w:ascii="Calibri" w:eastAsia="Times New Roman" w:hAnsi="Calibri" w:cs="Calibri"/>
                <w:color w:val="000000"/>
                <w:lang w:val="en-GB" w:eastAsia="en-GB"/>
              </w:rPr>
            </w:pPr>
          </w:p>
        </w:tc>
        <w:tc>
          <w:tcPr>
            <w:tcW w:w="2100" w:type="dxa"/>
            <w:tcBorders>
              <w:top w:val="nil"/>
              <w:left w:val="nil"/>
              <w:bottom w:val="nil"/>
              <w:right w:val="nil"/>
            </w:tcBorders>
            <w:shd w:val="clear" w:color="auto" w:fill="auto"/>
            <w:noWrap/>
            <w:vAlign w:val="bottom"/>
            <w:hideMark/>
          </w:tcPr>
          <w:p w14:paraId="1EFD6A3B" w14:textId="77777777" w:rsidR="00284E39" w:rsidRPr="00284E39" w:rsidRDefault="00284E39" w:rsidP="00284E39">
            <w:pPr>
              <w:rPr>
                <w:rFonts w:ascii="Calibri" w:eastAsia="Times New Roman" w:hAnsi="Calibri" w:cs="Calibri"/>
                <w:color w:val="000000"/>
                <w:lang w:val="en-GB" w:eastAsia="en-GB"/>
              </w:rPr>
            </w:pPr>
            <w:proofErr w:type="spellStart"/>
            <w:r w:rsidRPr="00284E39">
              <w:rPr>
                <w:rFonts w:ascii="Calibri" w:eastAsia="Times New Roman" w:hAnsi="Calibri" w:cs="Calibri"/>
                <w:color w:val="000000"/>
                <w:lang w:val="en-GB" w:eastAsia="en-GB"/>
              </w:rPr>
              <w:t>Uniserve</w:t>
            </w:r>
            <w:proofErr w:type="spellEnd"/>
            <w:r w:rsidRPr="00284E39">
              <w:rPr>
                <w:rFonts w:ascii="Calibri" w:eastAsia="Times New Roman" w:hAnsi="Calibri" w:cs="Calibri"/>
                <w:color w:val="000000"/>
                <w:lang w:val="en-GB" w:eastAsia="en-GB"/>
              </w:rPr>
              <w:t xml:space="preserve"> virus protect</w:t>
            </w:r>
          </w:p>
        </w:tc>
        <w:tc>
          <w:tcPr>
            <w:tcW w:w="980" w:type="dxa"/>
            <w:tcBorders>
              <w:top w:val="nil"/>
              <w:left w:val="nil"/>
              <w:bottom w:val="nil"/>
              <w:right w:val="nil"/>
            </w:tcBorders>
            <w:shd w:val="clear" w:color="auto" w:fill="auto"/>
            <w:noWrap/>
            <w:vAlign w:val="bottom"/>
            <w:hideMark/>
          </w:tcPr>
          <w:p w14:paraId="7AE1246F" w14:textId="77777777" w:rsidR="00284E39" w:rsidRPr="00284E39" w:rsidRDefault="00284E39" w:rsidP="00284E39">
            <w:pPr>
              <w:jc w:val="right"/>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74.28</w:t>
            </w:r>
          </w:p>
        </w:tc>
        <w:tc>
          <w:tcPr>
            <w:tcW w:w="980" w:type="dxa"/>
            <w:tcBorders>
              <w:top w:val="nil"/>
              <w:left w:val="nil"/>
              <w:bottom w:val="nil"/>
              <w:right w:val="nil"/>
            </w:tcBorders>
            <w:shd w:val="clear" w:color="auto" w:fill="auto"/>
            <w:noWrap/>
            <w:vAlign w:val="bottom"/>
            <w:hideMark/>
          </w:tcPr>
          <w:p w14:paraId="2A3FAFB6" w14:textId="77777777" w:rsidR="00284E39" w:rsidRPr="00284E39" w:rsidRDefault="00284E39" w:rsidP="00284E39">
            <w:pPr>
              <w:jc w:val="right"/>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14.86</w:t>
            </w:r>
          </w:p>
        </w:tc>
        <w:tc>
          <w:tcPr>
            <w:tcW w:w="980" w:type="dxa"/>
            <w:tcBorders>
              <w:top w:val="nil"/>
              <w:left w:val="nil"/>
              <w:bottom w:val="nil"/>
              <w:right w:val="nil"/>
            </w:tcBorders>
            <w:shd w:val="clear" w:color="auto" w:fill="auto"/>
            <w:noWrap/>
            <w:vAlign w:val="bottom"/>
            <w:hideMark/>
          </w:tcPr>
          <w:p w14:paraId="6844967B" w14:textId="77777777" w:rsidR="00284E39" w:rsidRPr="00284E39" w:rsidRDefault="00284E39" w:rsidP="00284E39">
            <w:pPr>
              <w:jc w:val="right"/>
              <w:rPr>
                <w:rFonts w:ascii="Calibri" w:eastAsia="Times New Roman" w:hAnsi="Calibri" w:cs="Calibri"/>
                <w:b/>
                <w:bCs/>
                <w:color w:val="000000"/>
                <w:lang w:val="en-GB" w:eastAsia="en-GB"/>
              </w:rPr>
            </w:pPr>
            <w:r w:rsidRPr="00284E39">
              <w:rPr>
                <w:rFonts w:ascii="Calibri" w:eastAsia="Times New Roman" w:hAnsi="Calibri" w:cs="Calibri"/>
                <w:b/>
                <w:bCs/>
                <w:color w:val="000000"/>
                <w:lang w:val="en-GB" w:eastAsia="en-GB"/>
              </w:rPr>
              <w:t>89.14</w:t>
            </w:r>
          </w:p>
        </w:tc>
        <w:tc>
          <w:tcPr>
            <w:tcW w:w="980" w:type="dxa"/>
            <w:tcBorders>
              <w:top w:val="nil"/>
              <w:left w:val="nil"/>
              <w:bottom w:val="nil"/>
              <w:right w:val="nil"/>
            </w:tcBorders>
            <w:shd w:val="clear" w:color="auto" w:fill="auto"/>
            <w:noWrap/>
            <w:vAlign w:val="bottom"/>
            <w:hideMark/>
          </w:tcPr>
          <w:p w14:paraId="2A4DE3D2" w14:textId="77777777" w:rsidR="00284E39" w:rsidRPr="00284E39" w:rsidRDefault="00284E39" w:rsidP="00284E39">
            <w:pPr>
              <w:jc w:val="right"/>
              <w:rPr>
                <w:rFonts w:ascii="Calibri" w:eastAsia="Times New Roman" w:hAnsi="Calibri" w:cs="Calibri"/>
                <w:b/>
                <w:bCs/>
                <w:color w:val="000000"/>
                <w:lang w:val="en-GB" w:eastAsia="en-GB"/>
              </w:rPr>
            </w:pPr>
            <w:r w:rsidRPr="00284E39">
              <w:rPr>
                <w:rFonts w:ascii="Calibri" w:eastAsia="Times New Roman" w:hAnsi="Calibri" w:cs="Calibri"/>
                <w:b/>
                <w:bCs/>
                <w:color w:val="000000"/>
                <w:lang w:val="en-GB" w:eastAsia="en-GB"/>
              </w:rPr>
              <w:t>89.14</w:t>
            </w:r>
          </w:p>
        </w:tc>
        <w:tc>
          <w:tcPr>
            <w:tcW w:w="1400" w:type="dxa"/>
            <w:tcBorders>
              <w:top w:val="nil"/>
              <w:left w:val="nil"/>
              <w:bottom w:val="nil"/>
              <w:right w:val="nil"/>
            </w:tcBorders>
            <w:shd w:val="clear" w:color="auto" w:fill="auto"/>
            <w:noWrap/>
            <w:vAlign w:val="bottom"/>
            <w:hideMark/>
          </w:tcPr>
          <w:p w14:paraId="0929C1CA"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 xml:space="preserve">Int. </w:t>
            </w:r>
            <w:proofErr w:type="spellStart"/>
            <w:r w:rsidRPr="00284E39">
              <w:rPr>
                <w:rFonts w:ascii="Calibri" w:eastAsia="Times New Roman" w:hAnsi="Calibri" w:cs="Calibri"/>
                <w:color w:val="000000"/>
                <w:lang w:val="en-GB" w:eastAsia="en-GB"/>
              </w:rPr>
              <w:t>Bking</w:t>
            </w:r>
            <w:proofErr w:type="spellEnd"/>
          </w:p>
        </w:tc>
        <w:tc>
          <w:tcPr>
            <w:tcW w:w="2080" w:type="dxa"/>
            <w:tcBorders>
              <w:top w:val="nil"/>
              <w:left w:val="nil"/>
              <w:bottom w:val="nil"/>
              <w:right w:val="nil"/>
            </w:tcBorders>
            <w:shd w:val="clear" w:color="auto" w:fill="auto"/>
            <w:noWrap/>
            <w:vAlign w:val="bottom"/>
            <w:hideMark/>
          </w:tcPr>
          <w:p w14:paraId="21FC1556" w14:textId="77777777" w:rsidR="00284E39" w:rsidRPr="00284E39" w:rsidRDefault="00284E39" w:rsidP="00284E39">
            <w:pPr>
              <w:rPr>
                <w:rFonts w:ascii="Calibri" w:eastAsia="Times New Roman" w:hAnsi="Calibri" w:cs="Calibri"/>
                <w:color w:val="000000"/>
                <w:lang w:val="en-GB" w:eastAsia="en-GB"/>
              </w:rPr>
            </w:pPr>
            <w:proofErr w:type="spellStart"/>
            <w:r w:rsidRPr="00284E39">
              <w:rPr>
                <w:rFonts w:ascii="Calibri" w:eastAsia="Times New Roman" w:hAnsi="Calibri" w:cs="Calibri"/>
                <w:color w:val="000000"/>
                <w:lang w:val="en-GB" w:eastAsia="en-GB"/>
              </w:rPr>
              <w:t>Uniserve</w:t>
            </w:r>
            <w:proofErr w:type="spellEnd"/>
            <w:r w:rsidRPr="00284E39">
              <w:rPr>
                <w:rFonts w:ascii="Calibri" w:eastAsia="Times New Roman" w:hAnsi="Calibri" w:cs="Calibri"/>
                <w:color w:val="000000"/>
                <w:lang w:val="en-GB" w:eastAsia="en-GB"/>
              </w:rPr>
              <w:t xml:space="preserve"> </w:t>
            </w:r>
          </w:p>
        </w:tc>
      </w:tr>
      <w:tr w:rsidR="00284E39" w:rsidRPr="00284E39" w14:paraId="4200A707" w14:textId="77777777" w:rsidTr="00284E39">
        <w:trPr>
          <w:trHeight w:val="288"/>
        </w:trPr>
        <w:tc>
          <w:tcPr>
            <w:tcW w:w="1140" w:type="dxa"/>
            <w:tcBorders>
              <w:top w:val="nil"/>
              <w:left w:val="nil"/>
              <w:bottom w:val="nil"/>
              <w:right w:val="nil"/>
            </w:tcBorders>
            <w:shd w:val="clear" w:color="auto" w:fill="auto"/>
            <w:noWrap/>
            <w:vAlign w:val="bottom"/>
            <w:hideMark/>
          </w:tcPr>
          <w:p w14:paraId="381C3D60" w14:textId="77777777" w:rsidR="00284E39" w:rsidRPr="00284E39" w:rsidRDefault="00284E39" w:rsidP="00284E39">
            <w:pPr>
              <w:rPr>
                <w:rFonts w:ascii="Calibri" w:eastAsia="Times New Roman" w:hAnsi="Calibri" w:cs="Calibri"/>
                <w:color w:val="000000"/>
                <w:lang w:val="en-GB" w:eastAsia="en-GB"/>
              </w:rPr>
            </w:pPr>
          </w:p>
        </w:tc>
        <w:tc>
          <w:tcPr>
            <w:tcW w:w="2100" w:type="dxa"/>
            <w:tcBorders>
              <w:top w:val="nil"/>
              <w:left w:val="nil"/>
              <w:bottom w:val="nil"/>
              <w:right w:val="nil"/>
            </w:tcBorders>
            <w:shd w:val="clear" w:color="auto" w:fill="auto"/>
            <w:noWrap/>
            <w:vAlign w:val="bottom"/>
            <w:hideMark/>
          </w:tcPr>
          <w:p w14:paraId="2E6B577B" w14:textId="77777777" w:rsidR="00284E39" w:rsidRPr="00284E39" w:rsidRDefault="00284E39" w:rsidP="00284E39">
            <w:pPr>
              <w:rPr>
                <w:rFonts w:ascii="Calibri" w:eastAsia="Times New Roman" w:hAnsi="Calibri" w:cs="Calibri"/>
                <w:color w:val="000000"/>
                <w:lang w:val="en-GB" w:eastAsia="en-GB"/>
              </w:rPr>
            </w:pPr>
            <w:proofErr w:type="spellStart"/>
            <w:r w:rsidRPr="00284E39">
              <w:rPr>
                <w:rFonts w:ascii="Calibri" w:eastAsia="Times New Roman" w:hAnsi="Calibri" w:cs="Calibri"/>
                <w:color w:val="000000"/>
                <w:lang w:val="en-GB" w:eastAsia="en-GB"/>
              </w:rPr>
              <w:t>uniserve</w:t>
            </w:r>
            <w:proofErr w:type="spellEnd"/>
            <w:r w:rsidRPr="00284E39">
              <w:rPr>
                <w:rFonts w:ascii="Calibri" w:eastAsia="Times New Roman" w:hAnsi="Calibri" w:cs="Calibri"/>
                <w:color w:val="000000"/>
                <w:lang w:val="en-GB" w:eastAsia="en-GB"/>
              </w:rPr>
              <w:t xml:space="preserve"> web host</w:t>
            </w:r>
          </w:p>
        </w:tc>
        <w:tc>
          <w:tcPr>
            <w:tcW w:w="980" w:type="dxa"/>
            <w:tcBorders>
              <w:top w:val="nil"/>
              <w:left w:val="nil"/>
              <w:bottom w:val="nil"/>
              <w:right w:val="nil"/>
            </w:tcBorders>
            <w:shd w:val="clear" w:color="auto" w:fill="auto"/>
            <w:noWrap/>
            <w:vAlign w:val="bottom"/>
            <w:hideMark/>
          </w:tcPr>
          <w:p w14:paraId="6707C7B9" w14:textId="77777777" w:rsidR="00284E39" w:rsidRPr="00284E39" w:rsidRDefault="00284E39" w:rsidP="00284E39">
            <w:pPr>
              <w:jc w:val="right"/>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24.13</w:t>
            </w:r>
          </w:p>
        </w:tc>
        <w:tc>
          <w:tcPr>
            <w:tcW w:w="980" w:type="dxa"/>
            <w:tcBorders>
              <w:top w:val="nil"/>
              <w:left w:val="nil"/>
              <w:bottom w:val="nil"/>
              <w:right w:val="nil"/>
            </w:tcBorders>
            <w:shd w:val="clear" w:color="auto" w:fill="auto"/>
            <w:noWrap/>
            <w:vAlign w:val="bottom"/>
            <w:hideMark/>
          </w:tcPr>
          <w:p w14:paraId="3085ED55" w14:textId="77777777" w:rsidR="00284E39" w:rsidRPr="00284E39" w:rsidRDefault="00284E39" w:rsidP="00284E39">
            <w:pPr>
              <w:jc w:val="right"/>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4.83</w:t>
            </w:r>
          </w:p>
        </w:tc>
        <w:tc>
          <w:tcPr>
            <w:tcW w:w="980" w:type="dxa"/>
            <w:tcBorders>
              <w:top w:val="nil"/>
              <w:left w:val="nil"/>
              <w:bottom w:val="nil"/>
              <w:right w:val="nil"/>
            </w:tcBorders>
            <w:shd w:val="clear" w:color="auto" w:fill="auto"/>
            <w:noWrap/>
            <w:vAlign w:val="bottom"/>
            <w:hideMark/>
          </w:tcPr>
          <w:p w14:paraId="1CEEA9A7" w14:textId="77777777" w:rsidR="00284E39" w:rsidRPr="00284E39" w:rsidRDefault="00284E39" w:rsidP="00284E39">
            <w:pPr>
              <w:jc w:val="right"/>
              <w:rPr>
                <w:rFonts w:ascii="Calibri" w:eastAsia="Times New Roman" w:hAnsi="Calibri" w:cs="Calibri"/>
                <w:b/>
                <w:bCs/>
                <w:color w:val="000000"/>
                <w:lang w:val="en-GB" w:eastAsia="en-GB"/>
              </w:rPr>
            </w:pPr>
            <w:r w:rsidRPr="00284E39">
              <w:rPr>
                <w:rFonts w:ascii="Calibri" w:eastAsia="Times New Roman" w:hAnsi="Calibri" w:cs="Calibri"/>
                <w:b/>
                <w:bCs/>
                <w:color w:val="000000"/>
                <w:lang w:val="en-GB" w:eastAsia="en-GB"/>
              </w:rPr>
              <w:t>28.96</w:t>
            </w:r>
          </w:p>
        </w:tc>
        <w:tc>
          <w:tcPr>
            <w:tcW w:w="980" w:type="dxa"/>
            <w:tcBorders>
              <w:top w:val="nil"/>
              <w:left w:val="nil"/>
              <w:bottom w:val="nil"/>
              <w:right w:val="nil"/>
            </w:tcBorders>
            <w:shd w:val="clear" w:color="auto" w:fill="auto"/>
            <w:noWrap/>
            <w:vAlign w:val="bottom"/>
            <w:hideMark/>
          </w:tcPr>
          <w:p w14:paraId="0AEF21FF" w14:textId="77777777" w:rsidR="00284E39" w:rsidRPr="00284E39" w:rsidRDefault="00284E39" w:rsidP="00284E39">
            <w:pPr>
              <w:jc w:val="right"/>
              <w:rPr>
                <w:rFonts w:ascii="Calibri" w:eastAsia="Times New Roman" w:hAnsi="Calibri" w:cs="Calibri"/>
                <w:b/>
                <w:bCs/>
                <w:color w:val="000000"/>
                <w:lang w:val="en-GB" w:eastAsia="en-GB"/>
              </w:rPr>
            </w:pPr>
            <w:r w:rsidRPr="00284E39">
              <w:rPr>
                <w:rFonts w:ascii="Calibri" w:eastAsia="Times New Roman" w:hAnsi="Calibri" w:cs="Calibri"/>
                <w:b/>
                <w:bCs/>
                <w:color w:val="000000"/>
                <w:lang w:val="en-GB" w:eastAsia="en-GB"/>
              </w:rPr>
              <w:t>28.96</w:t>
            </w:r>
          </w:p>
        </w:tc>
        <w:tc>
          <w:tcPr>
            <w:tcW w:w="1400" w:type="dxa"/>
            <w:tcBorders>
              <w:top w:val="nil"/>
              <w:left w:val="nil"/>
              <w:bottom w:val="nil"/>
              <w:right w:val="nil"/>
            </w:tcBorders>
            <w:shd w:val="clear" w:color="auto" w:fill="auto"/>
            <w:noWrap/>
            <w:vAlign w:val="bottom"/>
            <w:hideMark/>
          </w:tcPr>
          <w:p w14:paraId="12F7DB34"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 xml:space="preserve">Int. </w:t>
            </w:r>
            <w:proofErr w:type="spellStart"/>
            <w:r w:rsidRPr="00284E39">
              <w:rPr>
                <w:rFonts w:ascii="Calibri" w:eastAsia="Times New Roman" w:hAnsi="Calibri" w:cs="Calibri"/>
                <w:color w:val="000000"/>
                <w:lang w:val="en-GB" w:eastAsia="en-GB"/>
              </w:rPr>
              <w:t>Bking</w:t>
            </w:r>
            <w:proofErr w:type="spellEnd"/>
          </w:p>
        </w:tc>
        <w:tc>
          <w:tcPr>
            <w:tcW w:w="2080" w:type="dxa"/>
            <w:tcBorders>
              <w:top w:val="nil"/>
              <w:left w:val="nil"/>
              <w:bottom w:val="nil"/>
              <w:right w:val="nil"/>
            </w:tcBorders>
            <w:shd w:val="clear" w:color="auto" w:fill="auto"/>
            <w:noWrap/>
            <w:vAlign w:val="bottom"/>
            <w:hideMark/>
          </w:tcPr>
          <w:p w14:paraId="49A109C5" w14:textId="77777777" w:rsidR="00284E39" w:rsidRPr="00284E39" w:rsidRDefault="00284E39" w:rsidP="00284E39">
            <w:pPr>
              <w:rPr>
                <w:rFonts w:ascii="Calibri" w:eastAsia="Times New Roman" w:hAnsi="Calibri" w:cs="Calibri"/>
                <w:color w:val="000000"/>
                <w:lang w:val="en-GB" w:eastAsia="en-GB"/>
              </w:rPr>
            </w:pPr>
            <w:proofErr w:type="spellStart"/>
            <w:r w:rsidRPr="00284E39">
              <w:rPr>
                <w:rFonts w:ascii="Calibri" w:eastAsia="Times New Roman" w:hAnsi="Calibri" w:cs="Calibri"/>
                <w:color w:val="000000"/>
                <w:lang w:val="en-GB" w:eastAsia="en-GB"/>
              </w:rPr>
              <w:t>Uniserve</w:t>
            </w:r>
            <w:proofErr w:type="spellEnd"/>
            <w:r w:rsidRPr="00284E39">
              <w:rPr>
                <w:rFonts w:ascii="Calibri" w:eastAsia="Times New Roman" w:hAnsi="Calibri" w:cs="Calibri"/>
                <w:color w:val="000000"/>
                <w:lang w:val="en-GB" w:eastAsia="en-GB"/>
              </w:rPr>
              <w:t xml:space="preserve"> </w:t>
            </w:r>
          </w:p>
        </w:tc>
      </w:tr>
      <w:tr w:rsidR="00284E39" w:rsidRPr="00284E39" w14:paraId="215FD2C5" w14:textId="77777777" w:rsidTr="00284E39">
        <w:trPr>
          <w:trHeight w:val="288"/>
        </w:trPr>
        <w:tc>
          <w:tcPr>
            <w:tcW w:w="1140" w:type="dxa"/>
            <w:tcBorders>
              <w:top w:val="nil"/>
              <w:left w:val="nil"/>
              <w:bottom w:val="nil"/>
              <w:right w:val="nil"/>
            </w:tcBorders>
            <w:shd w:val="clear" w:color="auto" w:fill="auto"/>
            <w:noWrap/>
            <w:vAlign w:val="bottom"/>
            <w:hideMark/>
          </w:tcPr>
          <w:p w14:paraId="2E1496EE" w14:textId="77777777" w:rsidR="00284E39" w:rsidRPr="00284E39" w:rsidRDefault="00284E39" w:rsidP="00284E39">
            <w:pPr>
              <w:rPr>
                <w:rFonts w:ascii="Calibri" w:eastAsia="Times New Roman" w:hAnsi="Calibri" w:cs="Calibri"/>
                <w:color w:val="000000"/>
                <w:lang w:val="en-GB" w:eastAsia="en-GB"/>
              </w:rPr>
            </w:pPr>
          </w:p>
        </w:tc>
        <w:tc>
          <w:tcPr>
            <w:tcW w:w="2100" w:type="dxa"/>
            <w:tcBorders>
              <w:top w:val="nil"/>
              <w:left w:val="nil"/>
              <w:bottom w:val="nil"/>
              <w:right w:val="nil"/>
            </w:tcBorders>
            <w:shd w:val="clear" w:color="auto" w:fill="auto"/>
            <w:noWrap/>
            <w:vAlign w:val="bottom"/>
            <w:hideMark/>
          </w:tcPr>
          <w:p w14:paraId="66EEE4B4"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980" w:type="dxa"/>
            <w:tcBorders>
              <w:top w:val="nil"/>
              <w:left w:val="nil"/>
              <w:bottom w:val="nil"/>
              <w:right w:val="nil"/>
            </w:tcBorders>
            <w:shd w:val="clear" w:color="auto" w:fill="auto"/>
            <w:noWrap/>
            <w:vAlign w:val="bottom"/>
            <w:hideMark/>
          </w:tcPr>
          <w:p w14:paraId="75C8A8BA"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TOTAL</w:t>
            </w:r>
          </w:p>
        </w:tc>
        <w:tc>
          <w:tcPr>
            <w:tcW w:w="980" w:type="dxa"/>
            <w:tcBorders>
              <w:top w:val="nil"/>
              <w:left w:val="nil"/>
              <w:bottom w:val="nil"/>
              <w:right w:val="nil"/>
            </w:tcBorders>
            <w:shd w:val="clear" w:color="auto" w:fill="auto"/>
            <w:noWrap/>
            <w:vAlign w:val="bottom"/>
            <w:hideMark/>
          </w:tcPr>
          <w:p w14:paraId="2DFDD185" w14:textId="77777777" w:rsidR="00284E39" w:rsidRPr="00284E39" w:rsidRDefault="00284E39" w:rsidP="00284E39">
            <w:pPr>
              <w:rPr>
                <w:rFonts w:ascii="Calibri" w:eastAsia="Times New Roman" w:hAnsi="Calibri" w:cs="Calibri"/>
                <w:color w:val="000000"/>
                <w:lang w:val="en-GB" w:eastAsia="en-GB"/>
              </w:rPr>
            </w:pPr>
          </w:p>
        </w:tc>
        <w:tc>
          <w:tcPr>
            <w:tcW w:w="980" w:type="dxa"/>
            <w:tcBorders>
              <w:top w:val="nil"/>
              <w:left w:val="nil"/>
              <w:bottom w:val="nil"/>
              <w:right w:val="nil"/>
            </w:tcBorders>
            <w:shd w:val="clear" w:color="auto" w:fill="auto"/>
            <w:noWrap/>
            <w:vAlign w:val="bottom"/>
            <w:hideMark/>
          </w:tcPr>
          <w:p w14:paraId="7D5BAF28"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980" w:type="dxa"/>
            <w:tcBorders>
              <w:top w:val="nil"/>
              <w:left w:val="nil"/>
              <w:bottom w:val="nil"/>
              <w:right w:val="nil"/>
            </w:tcBorders>
            <w:shd w:val="clear" w:color="auto" w:fill="auto"/>
            <w:noWrap/>
            <w:vAlign w:val="bottom"/>
            <w:hideMark/>
          </w:tcPr>
          <w:p w14:paraId="415B9B8D" w14:textId="77777777" w:rsidR="00284E39" w:rsidRPr="00284E39" w:rsidRDefault="00284E39" w:rsidP="00284E39">
            <w:pPr>
              <w:jc w:val="right"/>
              <w:rPr>
                <w:rFonts w:ascii="Calibri" w:eastAsia="Times New Roman" w:hAnsi="Calibri" w:cs="Calibri"/>
                <w:b/>
                <w:bCs/>
                <w:color w:val="000000"/>
                <w:lang w:val="en-GB" w:eastAsia="en-GB"/>
              </w:rPr>
            </w:pPr>
            <w:r w:rsidRPr="00284E39">
              <w:rPr>
                <w:rFonts w:ascii="Calibri" w:eastAsia="Times New Roman" w:hAnsi="Calibri" w:cs="Calibri"/>
                <w:b/>
                <w:bCs/>
                <w:color w:val="000000"/>
                <w:lang w:val="en-GB" w:eastAsia="en-GB"/>
              </w:rPr>
              <w:t>593.27</w:t>
            </w:r>
          </w:p>
        </w:tc>
        <w:tc>
          <w:tcPr>
            <w:tcW w:w="1400" w:type="dxa"/>
            <w:tcBorders>
              <w:top w:val="nil"/>
              <w:left w:val="nil"/>
              <w:bottom w:val="nil"/>
              <w:right w:val="nil"/>
            </w:tcBorders>
            <w:shd w:val="clear" w:color="auto" w:fill="auto"/>
            <w:noWrap/>
            <w:vAlign w:val="bottom"/>
            <w:hideMark/>
          </w:tcPr>
          <w:p w14:paraId="726B3A2D" w14:textId="77777777" w:rsidR="00284E39" w:rsidRPr="00284E39" w:rsidRDefault="00284E39" w:rsidP="00284E39">
            <w:pPr>
              <w:jc w:val="right"/>
              <w:rPr>
                <w:rFonts w:ascii="Calibri" w:eastAsia="Times New Roman" w:hAnsi="Calibri" w:cs="Calibri"/>
                <w:b/>
                <w:bCs/>
                <w:color w:val="000000"/>
                <w:lang w:val="en-GB" w:eastAsia="en-GB"/>
              </w:rPr>
            </w:pPr>
          </w:p>
        </w:tc>
        <w:tc>
          <w:tcPr>
            <w:tcW w:w="2080" w:type="dxa"/>
            <w:tcBorders>
              <w:top w:val="nil"/>
              <w:left w:val="nil"/>
              <w:bottom w:val="nil"/>
              <w:right w:val="nil"/>
            </w:tcBorders>
            <w:shd w:val="clear" w:color="auto" w:fill="auto"/>
            <w:noWrap/>
            <w:vAlign w:val="bottom"/>
            <w:hideMark/>
          </w:tcPr>
          <w:p w14:paraId="16A3B4E7" w14:textId="77777777" w:rsidR="00284E39" w:rsidRPr="00284E39" w:rsidRDefault="00284E39" w:rsidP="00284E39">
            <w:pPr>
              <w:rPr>
                <w:rFonts w:ascii="Times New Roman" w:eastAsia="Times New Roman" w:hAnsi="Times New Roman" w:cs="Times New Roman"/>
                <w:sz w:val="20"/>
                <w:szCs w:val="20"/>
                <w:lang w:val="en-GB" w:eastAsia="en-GB"/>
              </w:rPr>
            </w:pPr>
          </w:p>
        </w:tc>
      </w:tr>
      <w:tr w:rsidR="00284E39" w:rsidRPr="00284E39" w14:paraId="0DDC7E23" w14:textId="77777777" w:rsidTr="00284E39">
        <w:trPr>
          <w:trHeight w:val="288"/>
        </w:trPr>
        <w:tc>
          <w:tcPr>
            <w:tcW w:w="1140" w:type="dxa"/>
            <w:tcBorders>
              <w:top w:val="nil"/>
              <w:left w:val="nil"/>
              <w:bottom w:val="nil"/>
              <w:right w:val="nil"/>
            </w:tcBorders>
            <w:shd w:val="clear" w:color="auto" w:fill="auto"/>
            <w:noWrap/>
            <w:vAlign w:val="bottom"/>
            <w:hideMark/>
          </w:tcPr>
          <w:p w14:paraId="742582AA"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9500" w:type="dxa"/>
            <w:gridSpan w:val="7"/>
            <w:tcBorders>
              <w:top w:val="nil"/>
              <w:left w:val="nil"/>
              <w:bottom w:val="nil"/>
              <w:right w:val="nil"/>
            </w:tcBorders>
            <w:shd w:val="clear" w:color="auto" w:fill="auto"/>
            <w:noWrap/>
            <w:vAlign w:val="bottom"/>
            <w:hideMark/>
          </w:tcPr>
          <w:p w14:paraId="5E12AF50" w14:textId="083A43F5"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Clerk's Note: All these payments and future payments will be made by Inter</w:t>
            </w:r>
            <w:r>
              <w:rPr>
                <w:rFonts w:ascii="Calibri" w:eastAsia="Times New Roman" w:hAnsi="Calibri" w:cs="Calibri"/>
                <w:color w:val="000000"/>
                <w:lang w:val="en-GB" w:eastAsia="en-GB"/>
              </w:rPr>
              <w:t>n</w:t>
            </w:r>
            <w:r w:rsidRPr="00284E39">
              <w:rPr>
                <w:rFonts w:ascii="Calibri" w:eastAsia="Times New Roman" w:hAnsi="Calibri" w:cs="Calibri"/>
                <w:color w:val="000000"/>
                <w:lang w:val="en-GB" w:eastAsia="en-GB"/>
              </w:rPr>
              <w:t>et Banking.</w:t>
            </w:r>
          </w:p>
        </w:tc>
      </w:tr>
      <w:tr w:rsidR="00284E39" w:rsidRPr="00284E39" w14:paraId="0C9DDAD5" w14:textId="77777777" w:rsidTr="00284E39">
        <w:trPr>
          <w:trHeight w:val="288"/>
        </w:trPr>
        <w:tc>
          <w:tcPr>
            <w:tcW w:w="1140" w:type="dxa"/>
            <w:tcBorders>
              <w:top w:val="nil"/>
              <w:left w:val="nil"/>
              <w:bottom w:val="nil"/>
              <w:right w:val="nil"/>
            </w:tcBorders>
            <w:shd w:val="clear" w:color="auto" w:fill="auto"/>
            <w:noWrap/>
            <w:vAlign w:val="bottom"/>
            <w:hideMark/>
          </w:tcPr>
          <w:p w14:paraId="5EDFB1AC" w14:textId="77777777" w:rsidR="00284E39" w:rsidRPr="00284E39" w:rsidRDefault="00284E39" w:rsidP="00284E39">
            <w:pPr>
              <w:rPr>
                <w:rFonts w:ascii="Calibri" w:eastAsia="Times New Roman" w:hAnsi="Calibri" w:cs="Calibri"/>
                <w:color w:val="000000"/>
                <w:lang w:val="en-GB" w:eastAsia="en-GB"/>
              </w:rPr>
            </w:pPr>
          </w:p>
        </w:tc>
        <w:tc>
          <w:tcPr>
            <w:tcW w:w="2100" w:type="dxa"/>
            <w:tcBorders>
              <w:top w:val="nil"/>
              <w:left w:val="nil"/>
              <w:bottom w:val="nil"/>
              <w:right w:val="nil"/>
            </w:tcBorders>
            <w:shd w:val="clear" w:color="auto" w:fill="auto"/>
            <w:noWrap/>
            <w:vAlign w:val="bottom"/>
            <w:hideMark/>
          </w:tcPr>
          <w:p w14:paraId="46AFECB9"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980" w:type="dxa"/>
            <w:tcBorders>
              <w:top w:val="nil"/>
              <w:left w:val="nil"/>
              <w:bottom w:val="nil"/>
              <w:right w:val="nil"/>
            </w:tcBorders>
            <w:shd w:val="clear" w:color="auto" w:fill="auto"/>
            <w:noWrap/>
            <w:vAlign w:val="bottom"/>
            <w:hideMark/>
          </w:tcPr>
          <w:p w14:paraId="66195BDB"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980" w:type="dxa"/>
            <w:tcBorders>
              <w:top w:val="nil"/>
              <w:left w:val="nil"/>
              <w:bottom w:val="nil"/>
              <w:right w:val="nil"/>
            </w:tcBorders>
            <w:shd w:val="clear" w:color="auto" w:fill="auto"/>
            <w:noWrap/>
            <w:vAlign w:val="bottom"/>
            <w:hideMark/>
          </w:tcPr>
          <w:p w14:paraId="75E5DAEA"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980" w:type="dxa"/>
            <w:tcBorders>
              <w:top w:val="nil"/>
              <w:left w:val="nil"/>
              <w:bottom w:val="nil"/>
              <w:right w:val="nil"/>
            </w:tcBorders>
            <w:shd w:val="clear" w:color="auto" w:fill="auto"/>
            <w:noWrap/>
            <w:vAlign w:val="bottom"/>
            <w:hideMark/>
          </w:tcPr>
          <w:p w14:paraId="0E0C349A"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980" w:type="dxa"/>
            <w:tcBorders>
              <w:top w:val="nil"/>
              <w:left w:val="nil"/>
              <w:bottom w:val="nil"/>
              <w:right w:val="nil"/>
            </w:tcBorders>
            <w:shd w:val="clear" w:color="auto" w:fill="auto"/>
            <w:noWrap/>
            <w:vAlign w:val="bottom"/>
            <w:hideMark/>
          </w:tcPr>
          <w:p w14:paraId="054AB983"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1400" w:type="dxa"/>
            <w:tcBorders>
              <w:top w:val="nil"/>
              <w:left w:val="nil"/>
              <w:bottom w:val="nil"/>
              <w:right w:val="nil"/>
            </w:tcBorders>
            <w:shd w:val="clear" w:color="auto" w:fill="auto"/>
            <w:noWrap/>
            <w:vAlign w:val="bottom"/>
            <w:hideMark/>
          </w:tcPr>
          <w:p w14:paraId="1EBB8798"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2080" w:type="dxa"/>
            <w:tcBorders>
              <w:top w:val="nil"/>
              <w:left w:val="nil"/>
              <w:bottom w:val="nil"/>
              <w:right w:val="nil"/>
            </w:tcBorders>
            <w:shd w:val="clear" w:color="auto" w:fill="auto"/>
            <w:noWrap/>
            <w:vAlign w:val="bottom"/>
            <w:hideMark/>
          </w:tcPr>
          <w:p w14:paraId="1B4DA41E" w14:textId="77777777" w:rsidR="00284E39" w:rsidRPr="00284E39" w:rsidRDefault="00284E39" w:rsidP="00284E39">
            <w:pPr>
              <w:rPr>
                <w:rFonts w:ascii="Times New Roman" w:eastAsia="Times New Roman" w:hAnsi="Times New Roman" w:cs="Times New Roman"/>
                <w:sz w:val="20"/>
                <w:szCs w:val="20"/>
                <w:lang w:val="en-GB" w:eastAsia="en-GB"/>
              </w:rPr>
            </w:pPr>
          </w:p>
        </w:tc>
      </w:tr>
      <w:tr w:rsidR="00284E39" w:rsidRPr="00284E39" w14:paraId="73C28F8A" w14:textId="77777777" w:rsidTr="00284E39">
        <w:trPr>
          <w:trHeight w:val="288"/>
        </w:trPr>
        <w:tc>
          <w:tcPr>
            <w:tcW w:w="1140" w:type="dxa"/>
            <w:tcBorders>
              <w:top w:val="nil"/>
              <w:left w:val="nil"/>
              <w:bottom w:val="nil"/>
              <w:right w:val="nil"/>
            </w:tcBorders>
            <w:shd w:val="clear" w:color="auto" w:fill="auto"/>
            <w:noWrap/>
            <w:vAlign w:val="bottom"/>
            <w:hideMark/>
          </w:tcPr>
          <w:p w14:paraId="1EE0DF3E" w14:textId="77777777" w:rsidR="00284E39" w:rsidRPr="00284E39" w:rsidRDefault="00284E39" w:rsidP="00284E39">
            <w:pPr>
              <w:jc w:val="right"/>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19/01/2022</w:t>
            </w:r>
          </w:p>
        </w:tc>
        <w:tc>
          <w:tcPr>
            <w:tcW w:w="2100" w:type="dxa"/>
            <w:tcBorders>
              <w:top w:val="nil"/>
              <w:left w:val="nil"/>
              <w:bottom w:val="nil"/>
              <w:right w:val="nil"/>
            </w:tcBorders>
            <w:shd w:val="clear" w:color="auto" w:fill="auto"/>
            <w:noWrap/>
            <w:vAlign w:val="bottom"/>
            <w:hideMark/>
          </w:tcPr>
          <w:p w14:paraId="33E11A67" w14:textId="0BE7334D"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 xml:space="preserve">Clerk </w:t>
            </w:r>
            <w:r>
              <w:rPr>
                <w:rFonts w:ascii="Calibri" w:eastAsia="Times New Roman" w:hAnsi="Calibri" w:cs="Calibri"/>
                <w:color w:val="000000"/>
                <w:lang w:val="en-GB" w:eastAsia="en-GB"/>
              </w:rPr>
              <w:t xml:space="preserve">Net </w:t>
            </w:r>
            <w:r w:rsidRPr="00284E39">
              <w:rPr>
                <w:rFonts w:ascii="Calibri" w:eastAsia="Times New Roman" w:hAnsi="Calibri" w:cs="Calibri"/>
                <w:color w:val="000000"/>
                <w:lang w:val="en-GB" w:eastAsia="en-GB"/>
              </w:rPr>
              <w:t>Salary</w:t>
            </w:r>
          </w:p>
        </w:tc>
        <w:tc>
          <w:tcPr>
            <w:tcW w:w="980" w:type="dxa"/>
            <w:tcBorders>
              <w:top w:val="nil"/>
              <w:left w:val="nil"/>
              <w:bottom w:val="nil"/>
              <w:right w:val="nil"/>
            </w:tcBorders>
            <w:shd w:val="clear" w:color="auto" w:fill="auto"/>
            <w:noWrap/>
            <w:vAlign w:val="bottom"/>
            <w:hideMark/>
          </w:tcPr>
          <w:p w14:paraId="5DBEA2D4" w14:textId="77777777" w:rsidR="00284E39" w:rsidRPr="00284E39" w:rsidRDefault="00284E39" w:rsidP="00284E39">
            <w:pPr>
              <w:rPr>
                <w:rFonts w:ascii="Calibri" w:eastAsia="Times New Roman" w:hAnsi="Calibri" w:cs="Calibri"/>
                <w:color w:val="000000"/>
                <w:lang w:val="en-GB" w:eastAsia="en-GB"/>
              </w:rPr>
            </w:pPr>
          </w:p>
        </w:tc>
        <w:tc>
          <w:tcPr>
            <w:tcW w:w="980" w:type="dxa"/>
            <w:tcBorders>
              <w:top w:val="nil"/>
              <w:left w:val="nil"/>
              <w:bottom w:val="nil"/>
              <w:right w:val="nil"/>
            </w:tcBorders>
            <w:shd w:val="clear" w:color="auto" w:fill="auto"/>
            <w:noWrap/>
            <w:vAlign w:val="bottom"/>
            <w:hideMark/>
          </w:tcPr>
          <w:p w14:paraId="75798ECE"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980" w:type="dxa"/>
            <w:tcBorders>
              <w:top w:val="nil"/>
              <w:left w:val="nil"/>
              <w:bottom w:val="nil"/>
              <w:right w:val="nil"/>
            </w:tcBorders>
            <w:shd w:val="clear" w:color="auto" w:fill="auto"/>
            <w:noWrap/>
            <w:vAlign w:val="bottom"/>
            <w:hideMark/>
          </w:tcPr>
          <w:p w14:paraId="53687556" w14:textId="77777777" w:rsidR="00284E39" w:rsidRPr="00284E39" w:rsidRDefault="00284E39" w:rsidP="00284E39">
            <w:pPr>
              <w:jc w:val="right"/>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417.68</w:t>
            </w:r>
          </w:p>
        </w:tc>
        <w:tc>
          <w:tcPr>
            <w:tcW w:w="980" w:type="dxa"/>
            <w:tcBorders>
              <w:top w:val="nil"/>
              <w:left w:val="nil"/>
              <w:bottom w:val="nil"/>
              <w:right w:val="nil"/>
            </w:tcBorders>
            <w:shd w:val="clear" w:color="auto" w:fill="auto"/>
            <w:noWrap/>
            <w:vAlign w:val="bottom"/>
            <w:hideMark/>
          </w:tcPr>
          <w:p w14:paraId="696A51DC" w14:textId="77777777" w:rsidR="00284E39" w:rsidRPr="00284E39" w:rsidRDefault="00284E39" w:rsidP="00284E39">
            <w:pPr>
              <w:jc w:val="right"/>
              <w:rPr>
                <w:rFonts w:ascii="Calibri" w:eastAsia="Times New Roman" w:hAnsi="Calibri" w:cs="Calibri"/>
                <w:color w:val="000000"/>
                <w:lang w:val="en-GB" w:eastAsia="en-GB"/>
              </w:rPr>
            </w:pPr>
          </w:p>
        </w:tc>
        <w:tc>
          <w:tcPr>
            <w:tcW w:w="1400" w:type="dxa"/>
            <w:tcBorders>
              <w:top w:val="nil"/>
              <w:left w:val="nil"/>
              <w:bottom w:val="nil"/>
              <w:right w:val="nil"/>
            </w:tcBorders>
            <w:shd w:val="clear" w:color="auto" w:fill="auto"/>
            <w:noWrap/>
            <w:vAlign w:val="bottom"/>
            <w:hideMark/>
          </w:tcPr>
          <w:p w14:paraId="2ED35B29"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2080" w:type="dxa"/>
            <w:tcBorders>
              <w:top w:val="nil"/>
              <w:left w:val="nil"/>
              <w:bottom w:val="nil"/>
              <w:right w:val="nil"/>
            </w:tcBorders>
            <w:shd w:val="clear" w:color="auto" w:fill="auto"/>
            <w:noWrap/>
            <w:vAlign w:val="bottom"/>
            <w:hideMark/>
          </w:tcPr>
          <w:p w14:paraId="7D5CFF7E" w14:textId="77777777" w:rsidR="00284E39" w:rsidRPr="00284E39" w:rsidRDefault="00284E39" w:rsidP="00284E39">
            <w:pPr>
              <w:rPr>
                <w:rFonts w:ascii="Times New Roman" w:eastAsia="Times New Roman" w:hAnsi="Times New Roman" w:cs="Times New Roman"/>
                <w:sz w:val="20"/>
                <w:szCs w:val="20"/>
                <w:lang w:val="en-GB" w:eastAsia="en-GB"/>
              </w:rPr>
            </w:pPr>
          </w:p>
        </w:tc>
      </w:tr>
      <w:tr w:rsidR="00284E39" w:rsidRPr="00284E39" w14:paraId="5A6AFEB3" w14:textId="77777777" w:rsidTr="00284E39">
        <w:trPr>
          <w:trHeight w:val="288"/>
        </w:trPr>
        <w:tc>
          <w:tcPr>
            <w:tcW w:w="1140" w:type="dxa"/>
            <w:tcBorders>
              <w:top w:val="nil"/>
              <w:left w:val="nil"/>
              <w:bottom w:val="nil"/>
              <w:right w:val="nil"/>
            </w:tcBorders>
            <w:shd w:val="clear" w:color="auto" w:fill="auto"/>
            <w:noWrap/>
            <w:vAlign w:val="bottom"/>
            <w:hideMark/>
          </w:tcPr>
          <w:p w14:paraId="0A098A43"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2100" w:type="dxa"/>
            <w:tcBorders>
              <w:top w:val="nil"/>
              <w:left w:val="nil"/>
              <w:bottom w:val="nil"/>
              <w:right w:val="nil"/>
            </w:tcBorders>
            <w:shd w:val="clear" w:color="auto" w:fill="auto"/>
            <w:noWrap/>
            <w:vAlign w:val="bottom"/>
            <w:hideMark/>
          </w:tcPr>
          <w:p w14:paraId="2B09D9D3"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Clerk Expenses</w:t>
            </w:r>
          </w:p>
        </w:tc>
        <w:tc>
          <w:tcPr>
            <w:tcW w:w="980" w:type="dxa"/>
            <w:tcBorders>
              <w:top w:val="nil"/>
              <w:left w:val="nil"/>
              <w:bottom w:val="nil"/>
              <w:right w:val="nil"/>
            </w:tcBorders>
            <w:shd w:val="clear" w:color="auto" w:fill="auto"/>
            <w:noWrap/>
            <w:vAlign w:val="bottom"/>
            <w:hideMark/>
          </w:tcPr>
          <w:p w14:paraId="33F630F2" w14:textId="77777777" w:rsidR="00284E39" w:rsidRPr="00284E39" w:rsidRDefault="00284E39" w:rsidP="00284E39">
            <w:pPr>
              <w:rPr>
                <w:rFonts w:ascii="Calibri" w:eastAsia="Times New Roman" w:hAnsi="Calibri" w:cs="Calibri"/>
                <w:color w:val="000000"/>
                <w:lang w:val="en-GB" w:eastAsia="en-GB"/>
              </w:rPr>
            </w:pPr>
          </w:p>
        </w:tc>
        <w:tc>
          <w:tcPr>
            <w:tcW w:w="980" w:type="dxa"/>
            <w:tcBorders>
              <w:top w:val="nil"/>
              <w:left w:val="nil"/>
              <w:bottom w:val="nil"/>
              <w:right w:val="nil"/>
            </w:tcBorders>
            <w:shd w:val="clear" w:color="auto" w:fill="auto"/>
            <w:noWrap/>
            <w:vAlign w:val="bottom"/>
            <w:hideMark/>
          </w:tcPr>
          <w:p w14:paraId="06C07DB9"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980" w:type="dxa"/>
            <w:tcBorders>
              <w:top w:val="nil"/>
              <w:left w:val="nil"/>
              <w:bottom w:val="nil"/>
              <w:right w:val="nil"/>
            </w:tcBorders>
            <w:shd w:val="clear" w:color="auto" w:fill="auto"/>
            <w:noWrap/>
            <w:vAlign w:val="bottom"/>
            <w:hideMark/>
          </w:tcPr>
          <w:p w14:paraId="21A3D277" w14:textId="77777777" w:rsidR="00284E39" w:rsidRPr="00284E39" w:rsidRDefault="00284E39" w:rsidP="00284E39">
            <w:pPr>
              <w:jc w:val="right"/>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66.40</w:t>
            </w:r>
          </w:p>
        </w:tc>
        <w:tc>
          <w:tcPr>
            <w:tcW w:w="980" w:type="dxa"/>
            <w:tcBorders>
              <w:top w:val="nil"/>
              <w:left w:val="nil"/>
              <w:bottom w:val="nil"/>
              <w:right w:val="nil"/>
            </w:tcBorders>
            <w:shd w:val="clear" w:color="auto" w:fill="auto"/>
            <w:noWrap/>
            <w:vAlign w:val="bottom"/>
            <w:hideMark/>
          </w:tcPr>
          <w:p w14:paraId="24CDD1CF" w14:textId="77777777" w:rsidR="00284E39" w:rsidRPr="00284E39" w:rsidRDefault="00284E39" w:rsidP="00284E39">
            <w:pPr>
              <w:jc w:val="right"/>
              <w:rPr>
                <w:rFonts w:ascii="Calibri" w:eastAsia="Times New Roman" w:hAnsi="Calibri" w:cs="Calibri"/>
                <w:b/>
                <w:bCs/>
                <w:color w:val="000000"/>
                <w:lang w:val="en-GB" w:eastAsia="en-GB"/>
              </w:rPr>
            </w:pPr>
            <w:r w:rsidRPr="00284E39">
              <w:rPr>
                <w:rFonts w:ascii="Calibri" w:eastAsia="Times New Roman" w:hAnsi="Calibri" w:cs="Calibri"/>
                <w:b/>
                <w:bCs/>
                <w:color w:val="000000"/>
                <w:lang w:val="en-GB" w:eastAsia="en-GB"/>
              </w:rPr>
              <w:t>484.08</w:t>
            </w:r>
          </w:p>
        </w:tc>
        <w:tc>
          <w:tcPr>
            <w:tcW w:w="1400" w:type="dxa"/>
            <w:tcBorders>
              <w:top w:val="nil"/>
              <w:left w:val="nil"/>
              <w:bottom w:val="nil"/>
              <w:right w:val="nil"/>
            </w:tcBorders>
            <w:shd w:val="clear" w:color="auto" w:fill="auto"/>
            <w:noWrap/>
            <w:vAlign w:val="bottom"/>
            <w:hideMark/>
          </w:tcPr>
          <w:p w14:paraId="06F6BCFB"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 xml:space="preserve">Int. </w:t>
            </w:r>
            <w:proofErr w:type="spellStart"/>
            <w:r w:rsidRPr="00284E39">
              <w:rPr>
                <w:rFonts w:ascii="Calibri" w:eastAsia="Times New Roman" w:hAnsi="Calibri" w:cs="Calibri"/>
                <w:color w:val="000000"/>
                <w:lang w:val="en-GB" w:eastAsia="en-GB"/>
              </w:rPr>
              <w:t>Bking</w:t>
            </w:r>
            <w:proofErr w:type="spellEnd"/>
          </w:p>
        </w:tc>
        <w:tc>
          <w:tcPr>
            <w:tcW w:w="2080" w:type="dxa"/>
            <w:tcBorders>
              <w:top w:val="nil"/>
              <w:left w:val="nil"/>
              <w:bottom w:val="nil"/>
              <w:right w:val="nil"/>
            </w:tcBorders>
            <w:shd w:val="clear" w:color="auto" w:fill="auto"/>
            <w:noWrap/>
            <w:vAlign w:val="bottom"/>
            <w:hideMark/>
          </w:tcPr>
          <w:p w14:paraId="42BCA74D" w14:textId="77777777" w:rsidR="00284E39" w:rsidRPr="00284E39" w:rsidRDefault="00284E39" w:rsidP="00284E39">
            <w:pPr>
              <w:rPr>
                <w:rFonts w:ascii="Calibri" w:eastAsia="Times New Roman" w:hAnsi="Calibri" w:cs="Calibri"/>
                <w:color w:val="000000"/>
                <w:lang w:val="en-GB" w:eastAsia="en-GB"/>
              </w:rPr>
            </w:pPr>
            <w:proofErr w:type="spellStart"/>
            <w:r w:rsidRPr="00284E39">
              <w:rPr>
                <w:rFonts w:ascii="Calibri" w:eastAsia="Times New Roman" w:hAnsi="Calibri" w:cs="Calibri"/>
                <w:color w:val="000000"/>
                <w:lang w:val="en-GB" w:eastAsia="en-GB"/>
              </w:rPr>
              <w:t>Pmt</w:t>
            </w:r>
            <w:proofErr w:type="spellEnd"/>
            <w:r w:rsidRPr="00284E39">
              <w:rPr>
                <w:rFonts w:ascii="Calibri" w:eastAsia="Times New Roman" w:hAnsi="Calibri" w:cs="Calibri"/>
                <w:color w:val="000000"/>
                <w:lang w:val="en-GB" w:eastAsia="en-GB"/>
              </w:rPr>
              <w:t xml:space="preserve"> to Clerk</w:t>
            </w:r>
          </w:p>
        </w:tc>
      </w:tr>
      <w:tr w:rsidR="00284E39" w:rsidRPr="00284E39" w14:paraId="56875606" w14:textId="77777777" w:rsidTr="00284E39">
        <w:trPr>
          <w:trHeight w:val="288"/>
        </w:trPr>
        <w:tc>
          <w:tcPr>
            <w:tcW w:w="1140" w:type="dxa"/>
            <w:tcBorders>
              <w:top w:val="nil"/>
              <w:left w:val="nil"/>
              <w:bottom w:val="nil"/>
              <w:right w:val="nil"/>
            </w:tcBorders>
            <w:shd w:val="clear" w:color="auto" w:fill="auto"/>
            <w:noWrap/>
            <w:vAlign w:val="bottom"/>
            <w:hideMark/>
          </w:tcPr>
          <w:p w14:paraId="55BA0F0A" w14:textId="77777777" w:rsidR="00284E39" w:rsidRPr="00284E39" w:rsidRDefault="00284E39" w:rsidP="00284E39">
            <w:pPr>
              <w:rPr>
                <w:rFonts w:ascii="Calibri" w:eastAsia="Times New Roman" w:hAnsi="Calibri" w:cs="Calibri"/>
                <w:color w:val="000000"/>
                <w:lang w:val="en-GB" w:eastAsia="en-GB"/>
              </w:rPr>
            </w:pPr>
          </w:p>
        </w:tc>
        <w:tc>
          <w:tcPr>
            <w:tcW w:w="2100" w:type="dxa"/>
            <w:tcBorders>
              <w:top w:val="nil"/>
              <w:left w:val="nil"/>
              <w:bottom w:val="nil"/>
              <w:right w:val="nil"/>
            </w:tcBorders>
            <w:shd w:val="clear" w:color="auto" w:fill="auto"/>
            <w:noWrap/>
            <w:vAlign w:val="bottom"/>
            <w:hideMark/>
          </w:tcPr>
          <w:p w14:paraId="5DDFCFB1" w14:textId="77777777" w:rsidR="00284E39" w:rsidRPr="00284E39" w:rsidRDefault="00284E39" w:rsidP="00284E39">
            <w:pPr>
              <w:rPr>
                <w:rFonts w:ascii="Calibri" w:eastAsia="Times New Roman" w:hAnsi="Calibri" w:cs="Calibri"/>
                <w:color w:val="000000"/>
                <w:lang w:val="en-GB" w:eastAsia="en-GB"/>
              </w:rPr>
            </w:pPr>
            <w:r w:rsidRPr="00284E39">
              <w:rPr>
                <w:rFonts w:ascii="Calibri" w:eastAsia="Times New Roman" w:hAnsi="Calibri" w:cs="Calibri"/>
                <w:color w:val="000000"/>
                <w:lang w:val="en-GB" w:eastAsia="en-GB"/>
              </w:rPr>
              <w:t>HMRC</w:t>
            </w:r>
          </w:p>
        </w:tc>
        <w:tc>
          <w:tcPr>
            <w:tcW w:w="980" w:type="dxa"/>
            <w:tcBorders>
              <w:top w:val="nil"/>
              <w:left w:val="nil"/>
              <w:bottom w:val="nil"/>
              <w:right w:val="nil"/>
            </w:tcBorders>
            <w:shd w:val="clear" w:color="auto" w:fill="auto"/>
            <w:noWrap/>
            <w:vAlign w:val="bottom"/>
            <w:hideMark/>
          </w:tcPr>
          <w:p w14:paraId="6E2FAA11" w14:textId="77777777" w:rsidR="00284E39" w:rsidRPr="00284E39" w:rsidRDefault="00284E39" w:rsidP="00284E39">
            <w:pPr>
              <w:rPr>
                <w:rFonts w:ascii="Calibri" w:eastAsia="Times New Roman" w:hAnsi="Calibri" w:cs="Calibri"/>
                <w:color w:val="000000"/>
                <w:lang w:val="en-GB" w:eastAsia="en-GB"/>
              </w:rPr>
            </w:pPr>
          </w:p>
        </w:tc>
        <w:tc>
          <w:tcPr>
            <w:tcW w:w="980" w:type="dxa"/>
            <w:tcBorders>
              <w:top w:val="nil"/>
              <w:left w:val="nil"/>
              <w:bottom w:val="nil"/>
              <w:right w:val="nil"/>
            </w:tcBorders>
            <w:shd w:val="clear" w:color="auto" w:fill="auto"/>
            <w:noWrap/>
            <w:vAlign w:val="bottom"/>
            <w:hideMark/>
          </w:tcPr>
          <w:p w14:paraId="359C362D"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980" w:type="dxa"/>
            <w:tcBorders>
              <w:top w:val="nil"/>
              <w:left w:val="nil"/>
              <w:bottom w:val="nil"/>
              <w:right w:val="nil"/>
            </w:tcBorders>
            <w:shd w:val="clear" w:color="auto" w:fill="auto"/>
            <w:noWrap/>
            <w:vAlign w:val="bottom"/>
            <w:hideMark/>
          </w:tcPr>
          <w:p w14:paraId="44D73AAF" w14:textId="77777777" w:rsidR="00284E39" w:rsidRPr="00284E39" w:rsidRDefault="00284E39" w:rsidP="00284E39">
            <w:pPr>
              <w:rPr>
                <w:rFonts w:ascii="Times New Roman" w:eastAsia="Times New Roman" w:hAnsi="Times New Roman" w:cs="Times New Roman"/>
                <w:sz w:val="20"/>
                <w:szCs w:val="20"/>
                <w:lang w:val="en-GB" w:eastAsia="en-GB"/>
              </w:rPr>
            </w:pPr>
          </w:p>
        </w:tc>
        <w:tc>
          <w:tcPr>
            <w:tcW w:w="980" w:type="dxa"/>
            <w:tcBorders>
              <w:top w:val="nil"/>
              <w:left w:val="nil"/>
              <w:bottom w:val="nil"/>
              <w:right w:val="nil"/>
            </w:tcBorders>
            <w:shd w:val="clear" w:color="auto" w:fill="auto"/>
            <w:noWrap/>
            <w:vAlign w:val="bottom"/>
            <w:hideMark/>
          </w:tcPr>
          <w:p w14:paraId="0FF3195A" w14:textId="77777777" w:rsidR="00284E39" w:rsidRPr="00284E39" w:rsidRDefault="00284E39" w:rsidP="00284E39">
            <w:pPr>
              <w:jc w:val="right"/>
              <w:rPr>
                <w:rFonts w:ascii="Calibri" w:eastAsia="Times New Roman" w:hAnsi="Calibri" w:cs="Calibri"/>
                <w:b/>
                <w:bCs/>
                <w:color w:val="000000"/>
                <w:lang w:val="en-GB" w:eastAsia="en-GB"/>
              </w:rPr>
            </w:pPr>
            <w:r w:rsidRPr="00284E39">
              <w:rPr>
                <w:rFonts w:ascii="Calibri" w:eastAsia="Times New Roman" w:hAnsi="Calibri" w:cs="Calibri"/>
                <w:b/>
                <w:bCs/>
                <w:color w:val="000000"/>
                <w:lang w:val="en-GB" w:eastAsia="en-GB"/>
              </w:rPr>
              <w:t>104.40</w:t>
            </w:r>
          </w:p>
        </w:tc>
        <w:tc>
          <w:tcPr>
            <w:tcW w:w="1400" w:type="dxa"/>
            <w:tcBorders>
              <w:top w:val="nil"/>
              <w:left w:val="nil"/>
              <w:bottom w:val="nil"/>
              <w:right w:val="nil"/>
            </w:tcBorders>
            <w:shd w:val="clear" w:color="auto" w:fill="auto"/>
            <w:noWrap/>
            <w:vAlign w:val="bottom"/>
            <w:hideMark/>
          </w:tcPr>
          <w:p w14:paraId="7C2059FF" w14:textId="3FA7C918" w:rsidR="00284E39" w:rsidRPr="00284E39" w:rsidRDefault="00284E39" w:rsidP="00284E39">
            <w:pPr>
              <w:rPr>
                <w:rFonts w:ascii="Calibri" w:eastAsia="Times New Roman" w:hAnsi="Calibri" w:cs="Calibri"/>
                <w:color w:val="000000"/>
                <w:lang w:val="en-GB" w:eastAsia="en-GB"/>
              </w:rPr>
            </w:pPr>
            <w:r>
              <w:rPr>
                <w:rFonts w:ascii="Calibri" w:eastAsia="Times New Roman" w:hAnsi="Calibri" w:cs="Calibri"/>
                <w:color w:val="000000"/>
                <w:lang w:val="en-GB" w:eastAsia="en-GB"/>
              </w:rPr>
              <w:t>I</w:t>
            </w:r>
            <w:r w:rsidRPr="00284E39">
              <w:rPr>
                <w:rFonts w:ascii="Calibri" w:eastAsia="Times New Roman" w:hAnsi="Calibri" w:cs="Calibri"/>
                <w:color w:val="000000"/>
                <w:lang w:val="en-GB" w:eastAsia="en-GB"/>
              </w:rPr>
              <w:t xml:space="preserve">nt. </w:t>
            </w:r>
            <w:proofErr w:type="spellStart"/>
            <w:r w:rsidRPr="00284E39">
              <w:rPr>
                <w:rFonts w:ascii="Calibri" w:eastAsia="Times New Roman" w:hAnsi="Calibri" w:cs="Calibri"/>
                <w:color w:val="000000"/>
                <w:lang w:val="en-GB" w:eastAsia="en-GB"/>
              </w:rPr>
              <w:t>Bking</w:t>
            </w:r>
            <w:proofErr w:type="spellEnd"/>
          </w:p>
        </w:tc>
        <w:tc>
          <w:tcPr>
            <w:tcW w:w="2080" w:type="dxa"/>
            <w:tcBorders>
              <w:top w:val="nil"/>
              <w:left w:val="nil"/>
              <w:bottom w:val="nil"/>
              <w:right w:val="nil"/>
            </w:tcBorders>
            <w:shd w:val="clear" w:color="auto" w:fill="auto"/>
            <w:noWrap/>
            <w:vAlign w:val="bottom"/>
            <w:hideMark/>
          </w:tcPr>
          <w:p w14:paraId="002996B5" w14:textId="77777777" w:rsidR="00284E39" w:rsidRPr="00284E39" w:rsidRDefault="00284E39" w:rsidP="00284E39">
            <w:pPr>
              <w:rPr>
                <w:rFonts w:ascii="Calibri" w:eastAsia="Times New Roman" w:hAnsi="Calibri" w:cs="Calibri"/>
                <w:color w:val="000000"/>
                <w:lang w:val="en-GB" w:eastAsia="en-GB"/>
              </w:rPr>
            </w:pPr>
            <w:proofErr w:type="spellStart"/>
            <w:r w:rsidRPr="00284E39">
              <w:rPr>
                <w:rFonts w:ascii="Calibri" w:eastAsia="Times New Roman" w:hAnsi="Calibri" w:cs="Calibri"/>
                <w:color w:val="000000"/>
                <w:lang w:val="en-GB" w:eastAsia="en-GB"/>
              </w:rPr>
              <w:t>Pmt</w:t>
            </w:r>
            <w:proofErr w:type="spellEnd"/>
            <w:r w:rsidRPr="00284E39">
              <w:rPr>
                <w:rFonts w:ascii="Calibri" w:eastAsia="Times New Roman" w:hAnsi="Calibri" w:cs="Calibri"/>
                <w:color w:val="000000"/>
                <w:lang w:val="en-GB" w:eastAsia="en-GB"/>
              </w:rPr>
              <w:t xml:space="preserve"> to HMRC (PAYE)</w:t>
            </w:r>
          </w:p>
        </w:tc>
      </w:tr>
    </w:tbl>
    <w:p w14:paraId="2673D55C" w14:textId="77777777" w:rsidR="00284E39" w:rsidRDefault="00284E39" w:rsidP="00281248">
      <w:pPr>
        <w:pStyle w:val="ListParagraph"/>
        <w:ind w:left="1440"/>
        <w:rPr>
          <w:sz w:val="24"/>
          <w:szCs w:val="24"/>
        </w:rPr>
      </w:pPr>
    </w:p>
    <w:p w14:paraId="74C29FA9" w14:textId="2A1D0C70" w:rsidR="004664DA" w:rsidRDefault="004664DA" w:rsidP="004664DA">
      <w:pPr>
        <w:rPr>
          <w:sz w:val="24"/>
          <w:szCs w:val="24"/>
        </w:rPr>
      </w:pPr>
    </w:p>
    <w:p w14:paraId="66AAD21B" w14:textId="2DF2D12C" w:rsidR="0049072C" w:rsidRPr="00284E39" w:rsidRDefault="00284E39" w:rsidP="009E23C8">
      <w:pPr>
        <w:pStyle w:val="ListParagraph"/>
        <w:numPr>
          <w:ilvl w:val="0"/>
          <w:numId w:val="26"/>
        </w:numPr>
        <w:rPr>
          <w:b/>
          <w:bCs/>
          <w:sz w:val="24"/>
          <w:szCs w:val="24"/>
        </w:rPr>
      </w:pPr>
      <w:r w:rsidRPr="00284E39">
        <w:rPr>
          <w:b/>
          <w:bCs/>
          <w:sz w:val="24"/>
          <w:szCs w:val="24"/>
        </w:rPr>
        <w:t>B</w:t>
      </w:r>
      <w:r w:rsidR="00F951B7" w:rsidRPr="00284E39">
        <w:rPr>
          <w:b/>
          <w:bCs/>
          <w:sz w:val="24"/>
          <w:szCs w:val="24"/>
        </w:rPr>
        <w:t xml:space="preserve">udget v.  Spend. </w:t>
      </w:r>
      <w:r w:rsidR="00CD2B13" w:rsidRPr="00284E39">
        <w:rPr>
          <w:sz w:val="24"/>
          <w:szCs w:val="24"/>
        </w:rPr>
        <w:t>It was noted</w:t>
      </w:r>
      <w:r w:rsidR="00C55D2C" w:rsidRPr="00284E39">
        <w:rPr>
          <w:sz w:val="24"/>
          <w:szCs w:val="24"/>
        </w:rPr>
        <w:t xml:space="preserve"> this was on target</w:t>
      </w:r>
      <w:r w:rsidR="00F951B7" w:rsidRPr="00284E39">
        <w:rPr>
          <w:sz w:val="24"/>
          <w:szCs w:val="24"/>
        </w:rPr>
        <w:t>.</w:t>
      </w:r>
      <w:r w:rsidR="00CD2B13" w:rsidRPr="00284E39">
        <w:rPr>
          <w:sz w:val="24"/>
          <w:szCs w:val="24"/>
        </w:rPr>
        <w:t xml:space="preserve"> </w:t>
      </w:r>
    </w:p>
    <w:p w14:paraId="65EB24C1" w14:textId="09002E74" w:rsidR="0049072C" w:rsidRPr="004066FC" w:rsidRDefault="0049072C" w:rsidP="007F34A1">
      <w:pPr>
        <w:pStyle w:val="ListParagraph"/>
        <w:numPr>
          <w:ilvl w:val="0"/>
          <w:numId w:val="26"/>
        </w:numPr>
        <w:rPr>
          <w:b/>
          <w:bCs/>
          <w:sz w:val="24"/>
          <w:szCs w:val="24"/>
        </w:rPr>
      </w:pPr>
      <w:r w:rsidRPr="004066FC">
        <w:rPr>
          <w:b/>
          <w:bCs/>
          <w:sz w:val="24"/>
          <w:szCs w:val="24"/>
        </w:rPr>
        <w:t>Internet Banking</w:t>
      </w:r>
      <w:r w:rsidR="00284E39" w:rsidRPr="004066FC">
        <w:rPr>
          <w:b/>
          <w:bCs/>
          <w:sz w:val="24"/>
          <w:szCs w:val="24"/>
        </w:rPr>
        <w:t>.</w:t>
      </w:r>
      <w:r w:rsidR="00CD2B13" w:rsidRPr="004066FC">
        <w:rPr>
          <w:sz w:val="24"/>
          <w:szCs w:val="24"/>
        </w:rPr>
        <w:t xml:space="preserve"> </w:t>
      </w:r>
      <w:r w:rsidR="00284E39" w:rsidRPr="004066FC">
        <w:rPr>
          <w:sz w:val="24"/>
          <w:szCs w:val="24"/>
        </w:rPr>
        <w:t xml:space="preserve">It was agreed that Cllr. Davis would become a signature. The Clerk reported that at present the Internet Banking was not set up correctly and this should be discussed with Lloyds as soon as possible. </w:t>
      </w:r>
    </w:p>
    <w:p w14:paraId="46C92C98" w14:textId="346A788F" w:rsidR="00D81029" w:rsidRDefault="00D81029" w:rsidP="00CD2B13">
      <w:pPr>
        <w:pStyle w:val="ListParagraph"/>
        <w:numPr>
          <w:ilvl w:val="0"/>
          <w:numId w:val="26"/>
        </w:numPr>
        <w:rPr>
          <w:b/>
          <w:bCs/>
          <w:sz w:val="24"/>
          <w:szCs w:val="24"/>
        </w:rPr>
      </w:pPr>
      <w:r>
        <w:rPr>
          <w:b/>
          <w:bCs/>
          <w:sz w:val="24"/>
          <w:szCs w:val="24"/>
        </w:rPr>
        <w:t xml:space="preserve">Agree Budget Submission for 2022/23. </w:t>
      </w:r>
      <w:r>
        <w:rPr>
          <w:sz w:val="24"/>
          <w:szCs w:val="24"/>
        </w:rPr>
        <w:t xml:space="preserve"> It was agreed that the precept for 2022/23 should be £6,630.</w:t>
      </w:r>
    </w:p>
    <w:p w14:paraId="5CB03C06" w14:textId="61DECED4" w:rsidR="0049072C" w:rsidRPr="00C869EF" w:rsidRDefault="0049072C" w:rsidP="00CD2B13">
      <w:pPr>
        <w:pStyle w:val="ListParagraph"/>
        <w:numPr>
          <w:ilvl w:val="0"/>
          <w:numId w:val="26"/>
        </w:numPr>
        <w:rPr>
          <w:b/>
          <w:bCs/>
          <w:sz w:val="24"/>
          <w:szCs w:val="24"/>
        </w:rPr>
      </w:pPr>
      <w:r>
        <w:rPr>
          <w:b/>
          <w:bCs/>
          <w:sz w:val="24"/>
          <w:szCs w:val="24"/>
        </w:rPr>
        <w:t>VAT</w:t>
      </w:r>
      <w:r w:rsidR="00D81029">
        <w:rPr>
          <w:b/>
          <w:bCs/>
          <w:sz w:val="24"/>
          <w:szCs w:val="24"/>
        </w:rPr>
        <w:t xml:space="preserve">. </w:t>
      </w:r>
      <w:r w:rsidR="00D81029">
        <w:rPr>
          <w:sz w:val="24"/>
          <w:szCs w:val="24"/>
        </w:rPr>
        <w:t xml:space="preserve">It was noted that </w:t>
      </w:r>
      <w:r w:rsidR="00C869EF">
        <w:rPr>
          <w:sz w:val="24"/>
          <w:szCs w:val="24"/>
        </w:rPr>
        <w:t xml:space="preserve">£187.17 has been </w:t>
      </w:r>
      <w:r w:rsidR="00D81029">
        <w:rPr>
          <w:sz w:val="24"/>
          <w:szCs w:val="24"/>
        </w:rPr>
        <w:t>received from</w:t>
      </w:r>
      <w:r w:rsidR="00C869EF">
        <w:rPr>
          <w:sz w:val="24"/>
          <w:szCs w:val="24"/>
        </w:rPr>
        <w:t xml:space="preserve"> HMRC.</w:t>
      </w:r>
    </w:p>
    <w:p w14:paraId="5B235F2D" w14:textId="77777777" w:rsidR="0049072C" w:rsidRPr="0049072C" w:rsidRDefault="0049072C" w:rsidP="0049072C">
      <w:pPr>
        <w:pStyle w:val="ListParagraph"/>
        <w:ind w:left="2160"/>
        <w:rPr>
          <w:b/>
          <w:bCs/>
          <w:sz w:val="24"/>
          <w:szCs w:val="24"/>
        </w:rPr>
      </w:pPr>
    </w:p>
    <w:p w14:paraId="2B5EBA3D" w14:textId="441F8820" w:rsidR="00F37B84" w:rsidRDefault="009650D1" w:rsidP="00F37B84">
      <w:pPr>
        <w:pStyle w:val="ListParagraph"/>
        <w:numPr>
          <w:ilvl w:val="0"/>
          <w:numId w:val="24"/>
        </w:numPr>
        <w:rPr>
          <w:sz w:val="24"/>
          <w:szCs w:val="24"/>
        </w:rPr>
      </w:pPr>
      <w:r>
        <w:rPr>
          <w:b/>
          <w:bCs/>
          <w:sz w:val="24"/>
          <w:szCs w:val="24"/>
        </w:rPr>
        <w:t>Playground.</w:t>
      </w:r>
    </w:p>
    <w:p w14:paraId="6501CE42" w14:textId="703F34FA" w:rsidR="00D81029" w:rsidRDefault="00C55D2C" w:rsidP="00C869EF">
      <w:pPr>
        <w:pStyle w:val="ListParagraph"/>
        <w:numPr>
          <w:ilvl w:val="1"/>
          <w:numId w:val="24"/>
        </w:numPr>
        <w:rPr>
          <w:sz w:val="24"/>
          <w:szCs w:val="24"/>
        </w:rPr>
      </w:pPr>
      <w:r w:rsidRPr="00C869EF">
        <w:rPr>
          <w:b/>
          <w:bCs/>
          <w:sz w:val="24"/>
          <w:szCs w:val="24"/>
        </w:rPr>
        <w:t>Update on the Situation by the Chair</w:t>
      </w:r>
      <w:r w:rsidR="00C869EF" w:rsidRPr="00C869EF">
        <w:rPr>
          <w:b/>
          <w:bCs/>
          <w:sz w:val="24"/>
          <w:szCs w:val="24"/>
        </w:rPr>
        <w:t>.</w:t>
      </w:r>
      <w:r w:rsidR="00C869EF" w:rsidRPr="00C869EF">
        <w:rPr>
          <w:sz w:val="24"/>
          <w:szCs w:val="24"/>
        </w:rPr>
        <w:t xml:space="preserve"> The Chair reported that </w:t>
      </w:r>
      <w:r w:rsidR="00D81029">
        <w:rPr>
          <w:sz w:val="24"/>
          <w:szCs w:val="24"/>
        </w:rPr>
        <w:t xml:space="preserve">with the purchase of some new seats and some minor repairs the Playground has passed </w:t>
      </w:r>
      <w:r w:rsidR="004066FC">
        <w:rPr>
          <w:sz w:val="24"/>
          <w:szCs w:val="24"/>
        </w:rPr>
        <w:t>its</w:t>
      </w:r>
      <w:r w:rsidR="00D81029">
        <w:rPr>
          <w:sz w:val="24"/>
          <w:szCs w:val="24"/>
        </w:rPr>
        <w:t xml:space="preserve"> annual safety inspection by ROSPA. </w:t>
      </w:r>
    </w:p>
    <w:p w14:paraId="4ABE2674" w14:textId="43E04B23" w:rsidR="00C55D2C" w:rsidRPr="004066FC" w:rsidRDefault="00D81029" w:rsidP="00C869EF">
      <w:pPr>
        <w:pStyle w:val="ListParagraph"/>
        <w:numPr>
          <w:ilvl w:val="1"/>
          <w:numId w:val="24"/>
        </w:numPr>
        <w:rPr>
          <w:b/>
          <w:bCs/>
          <w:sz w:val="24"/>
          <w:szCs w:val="24"/>
        </w:rPr>
      </w:pPr>
      <w:r w:rsidRPr="00D81029">
        <w:rPr>
          <w:b/>
          <w:bCs/>
          <w:sz w:val="24"/>
          <w:szCs w:val="24"/>
        </w:rPr>
        <w:t>Monthly safety checks</w:t>
      </w:r>
      <w:r>
        <w:rPr>
          <w:b/>
          <w:bCs/>
          <w:sz w:val="24"/>
          <w:szCs w:val="24"/>
        </w:rPr>
        <w:t>.</w:t>
      </w:r>
      <w:r>
        <w:rPr>
          <w:sz w:val="24"/>
          <w:szCs w:val="24"/>
        </w:rPr>
        <w:t xml:space="preserve"> The </w:t>
      </w:r>
      <w:r w:rsidR="004066FC">
        <w:rPr>
          <w:sz w:val="24"/>
          <w:szCs w:val="24"/>
        </w:rPr>
        <w:t>C</w:t>
      </w:r>
      <w:r>
        <w:rPr>
          <w:sz w:val="24"/>
          <w:szCs w:val="24"/>
        </w:rPr>
        <w:t xml:space="preserve">hair reported that these were </w:t>
      </w:r>
      <w:r w:rsidR="004066FC">
        <w:rPr>
          <w:sz w:val="24"/>
          <w:szCs w:val="24"/>
        </w:rPr>
        <w:t xml:space="preserve">being </w:t>
      </w:r>
      <w:r>
        <w:rPr>
          <w:sz w:val="24"/>
          <w:szCs w:val="24"/>
        </w:rPr>
        <w:t>carried out.</w:t>
      </w:r>
    </w:p>
    <w:p w14:paraId="0EAF6259" w14:textId="795CA1A2" w:rsidR="004066FC" w:rsidRDefault="004066FC" w:rsidP="004066FC">
      <w:pPr>
        <w:pStyle w:val="ListParagraph"/>
        <w:ind w:left="1800"/>
        <w:rPr>
          <w:b/>
          <w:bCs/>
          <w:sz w:val="24"/>
          <w:szCs w:val="24"/>
        </w:rPr>
      </w:pPr>
    </w:p>
    <w:p w14:paraId="71B1B19E" w14:textId="6CF0F0B5" w:rsidR="004066FC" w:rsidRPr="00DA57A8" w:rsidRDefault="004066FC" w:rsidP="004066FC">
      <w:pPr>
        <w:pStyle w:val="ListParagraph"/>
        <w:ind w:left="1800"/>
        <w:rPr>
          <w:b/>
          <w:bCs/>
          <w:sz w:val="24"/>
          <w:szCs w:val="24"/>
        </w:rPr>
      </w:pPr>
    </w:p>
    <w:p w14:paraId="2CAFFFD2" w14:textId="77777777" w:rsidR="00DA57A8" w:rsidRPr="00DA57A8" w:rsidRDefault="00DA57A8" w:rsidP="00DA57A8">
      <w:pPr>
        <w:pStyle w:val="ListParagraph"/>
        <w:ind w:left="1800"/>
        <w:rPr>
          <w:b/>
          <w:bCs/>
          <w:sz w:val="24"/>
          <w:szCs w:val="24"/>
        </w:rPr>
      </w:pPr>
    </w:p>
    <w:p w14:paraId="455E3887" w14:textId="54CF8467" w:rsidR="00DA57A8" w:rsidRPr="00DA57A8" w:rsidRDefault="00DA57A8" w:rsidP="00DA57A8">
      <w:pPr>
        <w:pStyle w:val="ListParagraph"/>
        <w:numPr>
          <w:ilvl w:val="0"/>
          <w:numId w:val="24"/>
        </w:numPr>
        <w:rPr>
          <w:b/>
          <w:bCs/>
          <w:sz w:val="24"/>
          <w:szCs w:val="24"/>
        </w:rPr>
      </w:pPr>
      <w:r>
        <w:rPr>
          <w:b/>
          <w:bCs/>
          <w:sz w:val="24"/>
          <w:szCs w:val="24"/>
        </w:rPr>
        <w:t>Provision of Defibrillators.</w:t>
      </w:r>
    </w:p>
    <w:p w14:paraId="38173491" w14:textId="376058A4" w:rsidR="00DA57A8" w:rsidRDefault="00DA57A8" w:rsidP="00DA57A8">
      <w:pPr>
        <w:pStyle w:val="ListParagraph"/>
        <w:ind w:left="1080"/>
        <w:rPr>
          <w:sz w:val="24"/>
          <w:szCs w:val="24"/>
        </w:rPr>
      </w:pPr>
      <w:r>
        <w:rPr>
          <w:sz w:val="24"/>
          <w:szCs w:val="24"/>
        </w:rPr>
        <w:t xml:space="preserve">The Chair reported that he has arranged for Defibrillators to be fitted at The Plough and the Village Hall. The Clerk is </w:t>
      </w:r>
      <w:proofErr w:type="spellStart"/>
      <w:r>
        <w:rPr>
          <w:sz w:val="24"/>
          <w:szCs w:val="24"/>
        </w:rPr>
        <w:t>authorised</w:t>
      </w:r>
      <w:proofErr w:type="spellEnd"/>
      <w:r>
        <w:rPr>
          <w:sz w:val="24"/>
          <w:szCs w:val="24"/>
        </w:rPr>
        <w:t xml:space="preserve"> to purchase 2 Defibrillators at a total cost of </w:t>
      </w:r>
      <w:r w:rsidR="005B017D">
        <w:rPr>
          <w:sz w:val="24"/>
          <w:szCs w:val="24"/>
        </w:rPr>
        <w:t>£2,887.20, including</w:t>
      </w:r>
      <w:r>
        <w:rPr>
          <w:sz w:val="24"/>
          <w:szCs w:val="24"/>
        </w:rPr>
        <w:t xml:space="preserve"> VAT</w:t>
      </w:r>
      <w:r w:rsidR="005B017D">
        <w:rPr>
          <w:sz w:val="24"/>
          <w:szCs w:val="24"/>
        </w:rPr>
        <w:t>.</w:t>
      </w:r>
    </w:p>
    <w:p w14:paraId="06356F89" w14:textId="2B71E013" w:rsidR="00B474B3" w:rsidRPr="00DA57A8" w:rsidRDefault="00B474B3" w:rsidP="00DA57A8">
      <w:pPr>
        <w:pStyle w:val="ListParagraph"/>
        <w:ind w:left="1080"/>
        <w:rPr>
          <w:b/>
          <w:bCs/>
          <w:sz w:val="24"/>
          <w:szCs w:val="24"/>
        </w:rPr>
      </w:pPr>
      <w:r>
        <w:rPr>
          <w:sz w:val="24"/>
          <w:szCs w:val="24"/>
        </w:rPr>
        <w:t xml:space="preserve">Clerk’s Note: The pads need changing every 3 years at </w:t>
      </w:r>
      <w:proofErr w:type="spellStart"/>
      <w:r>
        <w:rPr>
          <w:sz w:val="24"/>
          <w:szCs w:val="24"/>
        </w:rPr>
        <w:t>todays</w:t>
      </w:r>
      <w:proofErr w:type="spellEnd"/>
      <w:r>
        <w:rPr>
          <w:sz w:val="24"/>
          <w:szCs w:val="24"/>
        </w:rPr>
        <w:t xml:space="preserve"> price of £47.00, and </w:t>
      </w:r>
      <w:r w:rsidR="00EB5DCF">
        <w:rPr>
          <w:sz w:val="24"/>
          <w:szCs w:val="24"/>
        </w:rPr>
        <w:t>t</w:t>
      </w:r>
      <w:r>
        <w:rPr>
          <w:sz w:val="24"/>
          <w:szCs w:val="24"/>
        </w:rPr>
        <w:t xml:space="preserve">he battery need changing every 5 years </w:t>
      </w:r>
      <w:r w:rsidR="00EB5DCF">
        <w:rPr>
          <w:sz w:val="24"/>
          <w:szCs w:val="24"/>
        </w:rPr>
        <w:t xml:space="preserve">at </w:t>
      </w:r>
      <w:proofErr w:type="spellStart"/>
      <w:r w:rsidR="00EB5DCF">
        <w:rPr>
          <w:sz w:val="24"/>
          <w:szCs w:val="24"/>
        </w:rPr>
        <w:t>todays</w:t>
      </w:r>
      <w:proofErr w:type="spellEnd"/>
      <w:r w:rsidR="00EB5DCF">
        <w:rPr>
          <w:sz w:val="24"/>
          <w:szCs w:val="24"/>
        </w:rPr>
        <w:t xml:space="preserve"> price of £200.00</w:t>
      </w:r>
    </w:p>
    <w:p w14:paraId="57EFD9FC" w14:textId="71D58218" w:rsidR="00022A18" w:rsidRDefault="00022A18" w:rsidP="00022A18">
      <w:pPr>
        <w:rPr>
          <w:b/>
          <w:bCs/>
          <w:sz w:val="24"/>
          <w:szCs w:val="24"/>
        </w:rPr>
      </w:pPr>
    </w:p>
    <w:p w14:paraId="64B4A5FD" w14:textId="591040A7" w:rsidR="00FC7FB4" w:rsidRDefault="00FC7FB4" w:rsidP="00FC7FB4">
      <w:pPr>
        <w:pStyle w:val="ListParagraph"/>
        <w:numPr>
          <w:ilvl w:val="0"/>
          <w:numId w:val="24"/>
        </w:numPr>
        <w:rPr>
          <w:b/>
          <w:bCs/>
          <w:sz w:val="24"/>
          <w:szCs w:val="24"/>
        </w:rPr>
      </w:pPr>
      <w:r w:rsidRPr="00FC7FB4">
        <w:rPr>
          <w:b/>
          <w:bCs/>
          <w:sz w:val="24"/>
          <w:szCs w:val="24"/>
        </w:rPr>
        <w:t xml:space="preserve">Correspondence </w:t>
      </w:r>
      <w:r>
        <w:rPr>
          <w:b/>
          <w:bCs/>
          <w:sz w:val="24"/>
          <w:szCs w:val="24"/>
        </w:rPr>
        <w:t>to the Clerk.</w:t>
      </w:r>
    </w:p>
    <w:p w14:paraId="5F8D1B09" w14:textId="704BADF5" w:rsidR="006C71EC" w:rsidRPr="00DA57A8" w:rsidRDefault="00DA57A8" w:rsidP="004066FC">
      <w:pPr>
        <w:ind w:left="1080"/>
        <w:rPr>
          <w:sz w:val="24"/>
          <w:szCs w:val="24"/>
        </w:rPr>
      </w:pPr>
      <w:r>
        <w:rPr>
          <w:b/>
          <w:bCs/>
          <w:sz w:val="24"/>
          <w:szCs w:val="24"/>
        </w:rPr>
        <w:t xml:space="preserve">Queen’s Platinum Jubilee. </w:t>
      </w:r>
      <w:r>
        <w:rPr>
          <w:sz w:val="24"/>
          <w:szCs w:val="24"/>
        </w:rPr>
        <w:t>It was agreed to combine with</w:t>
      </w:r>
      <w:r w:rsidR="004066FC">
        <w:rPr>
          <w:sz w:val="24"/>
          <w:szCs w:val="24"/>
        </w:rPr>
        <w:t xml:space="preserve"> the PCC for the celebrations. </w:t>
      </w:r>
    </w:p>
    <w:p w14:paraId="2552F05A" w14:textId="79DB7C44" w:rsidR="00DC6983" w:rsidRDefault="00DC6983" w:rsidP="00FC7FB4">
      <w:pPr>
        <w:ind w:left="1080"/>
        <w:rPr>
          <w:sz w:val="24"/>
          <w:szCs w:val="24"/>
        </w:rPr>
      </w:pPr>
    </w:p>
    <w:p w14:paraId="3AC73B75" w14:textId="035BD268" w:rsidR="00DC6983" w:rsidRPr="00DC6983" w:rsidRDefault="00DC6983" w:rsidP="00DC6983">
      <w:pPr>
        <w:pStyle w:val="ListParagraph"/>
        <w:numPr>
          <w:ilvl w:val="0"/>
          <w:numId w:val="24"/>
        </w:numPr>
        <w:rPr>
          <w:b/>
          <w:bCs/>
          <w:sz w:val="24"/>
          <w:szCs w:val="24"/>
        </w:rPr>
      </w:pPr>
      <w:r>
        <w:rPr>
          <w:b/>
          <w:bCs/>
          <w:sz w:val="24"/>
          <w:szCs w:val="24"/>
        </w:rPr>
        <w:t>Items for inclusion in the next meeting Agenda.</w:t>
      </w:r>
    </w:p>
    <w:p w14:paraId="4168C505" w14:textId="5A5988C4" w:rsidR="00B005FE" w:rsidRDefault="007167E0" w:rsidP="00DC6983">
      <w:pPr>
        <w:pStyle w:val="ListParagraph"/>
        <w:ind w:left="1080"/>
        <w:rPr>
          <w:sz w:val="24"/>
          <w:szCs w:val="24"/>
        </w:rPr>
      </w:pPr>
      <w:r>
        <w:rPr>
          <w:sz w:val="24"/>
          <w:szCs w:val="24"/>
        </w:rPr>
        <w:t>There were none.</w:t>
      </w:r>
    </w:p>
    <w:p w14:paraId="37E0BECA" w14:textId="5FC71987" w:rsidR="00F05661" w:rsidRDefault="00F05661" w:rsidP="00F05661">
      <w:pPr>
        <w:rPr>
          <w:sz w:val="24"/>
          <w:szCs w:val="24"/>
        </w:rPr>
      </w:pPr>
    </w:p>
    <w:p w14:paraId="063FE6B5" w14:textId="22C2930D" w:rsidR="00DC6983" w:rsidRDefault="00DC6983" w:rsidP="00DC6983">
      <w:pPr>
        <w:pStyle w:val="ListParagraph"/>
        <w:numPr>
          <w:ilvl w:val="0"/>
          <w:numId w:val="24"/>
        </w:numPr>
        <w:rPr>
          <w:b/>
          <w:bCs/>
          <w:sz w:val="24"/>
          <w:szCs w:val="24"/>
        </w:rPr>
      </w:pPr>
      <w:r>
        <w:rPr>
          <w:b/>
          <w:bCs/>
          <w:sz w:val="24"/>
          <w:szCs w:val="24"/>
        </w:rPr>
        <w:t>Date of Next Meeting.</w:t>
      </w:r>
    </w:p>
    <w:p w14:paraId="1D90281A" w14:textId="038E139B" w:rsidR="00DC6983" w:rsidRDefault="004066FC" w:rsidP="00DC6983">
      <w:pPr>
        <w:pStyle w:val="ListParagraph"/>
        <w:ind w:left="1080"/>
        <w:rPr>
          <w:sz w:val="24"/>
          <w:szCs w:val="24"/>
        </w:rPr>
      </w:pPr>
      <w:r>
        <w:rPr>
          <w:sz w:val="24"/>
          <w:szCs w:val="24"/>
        </w:rPr>
        <w:t>Wednesday 16</w:t>
      </w:r>
      <w:r w:rsidRPr="004066FC">
        <w:rPr>
          <w:sz w:val="24"/>
          <w:szCs w:val="24"/>
          <w:vertAlign w:val="superscript"/>
        </w:rPr>
        <w:t>th</w:t>
      </w:r>
      <w:r>
        <w:rPr>
          <w:sz w:val="24"/>
          <w:szCs w:val="24"/>
        </w:rPr>
        <w:t xml:space="preserve"> March 2022</w:t>
      </w:r>
      <w:r w:rsidR="006C71EC">
        <w:rPr>
          <w:sz w:val="24"/>
          <w:szCs w:val="24"/>
        </w:rPr>
        <w:t xml:space="preserve"> 6.30pm at the Village Hall</w:t>
      </w:r>
    </w:p>
    <w:p w14:paraId="2303455A" w14:textId="4F8865CF" w:rsidR="00B005FE" w:rsidRDefault="00B005FE" w:rsidP="00DC6983">
      <w:pPr>
        <w:pStyle w:val="ListParagraph"/>
        <w:ind w:left="1080"/>
        <w:rPr>
          <w:sz w:val="24"/>
          <w:szCs w:val="24"/>
        </w:rPr>
      </w:pPr>
    </w:p>
    <w:p w14:paraId="170592C8" w14:textId="13FF536D" w:rsidR="00DC6983" w:rsidRDefault="00DC6983" w:rsidP="00DC6983">
      <w:pPr>
        <w:pStyle w:val="ListParagraph"/>
        <w:ind w:left="1080"/>
        <w:rPr>
          <w:sz w:val="24"/>
          <w:szCs w:val="24"/>
        </w:rPr>
      </w:pPr>
      <w:r>
        <w:rPr>
          <w:sz w:val="24"/>
          <w:szCs w:val="24"/>
        </w:rPr>
        <w:t xml:space="preserve">The meeting was closed at </w:t>
      </w:r>
      <w:r w:rsidR="004066FC">
        <w:rPr>
          <w:sz w:val="24"/>
          <w:szCs w:val="24"/>
        </w:rPr>
        <w:t>7.45</w:t>
      </w:r>
      <w:r w:rsidR="00281248">
        <w:rPr>
          <w:sz w:val="24"/>
          <w:szCs w:val="24"/>
        </w:rPr>
        <w:t>pm</w:t>
      </w:r>
      <w:r>
        <w:rPr>
          <w:sz w:val="24"/>
          <w:szCs w:val="24"/>
        </w:rPr>
        <w:t>.</w:t>
      </w:r>
    </w:p>
    <w:p w14:paraId="02D3B2C2" w14:textId="0E7D7B7F" w:rsidR="00DC6983" w:rsidRDefault="00DC6983" w:rsidP="00DC6983">
      <w:pPr>
        <w:pStyle w:val="ListParagraph"/>
        <w:ind w:left="1080"/>
        <w:rPr>
          <w:sz w:val="24"/>
          <w:szCs w:val="24"/>
        </w:rPr>
      </w:pPr>
    </w:p>
    <w:p w14:paraId="7EF76165" w14:textId="7360619D" w:rsidR="00DC6983" w:rsidRDefault="00DC6983" w:rsidP="00DC6983">
      <w:pPr>
        <w:pStyle w:val="ListParagraph"/>
        <w:ind w:left="1080"/>
        <w:rPr>
          <w:sz w:val="24"/>
          <w:szCs w:val="24"/>
        </w:rPr>
      </w:pPr>
    </w:p>
    <w:p w14:paraId="538DC30A" w14:textId="00802BFB" w:rsidR="00DC6983" w:rsidRDefault="00DC6983" w:rsidP="00DC6983">
      <w:pPr>
        <w:pStyle w:val="ListParagraph"/>
        <w:ind w:left="1080"/>
        <w:rPr>
          <w:sz w:val="24"/>
          <w:szCs w:val="24"/>
        </w:rPr>
      </w:pPr>
    </w:p>
    <w:p w14:paraId="5023EB63" w14:textId="0D0A1F71" w:rsidR="00DC6983" w:rsidRDefault="00DC6983" w:rsidP="00DC6983">
      <w:pPr>
        <w:pStyle w:val="ListParagraph"/>
        <w:ind w:left="1080"/>
        <w:rPr>
          <w:sz w:val="24"/>
          <w:szCs w:val="24"/>
        </w:rPr>
      </w:pPr>
    </w:p>
    <w:p w14:paraId="5864F543" w14:textId="3421E28F" w:rsidR="00DC6983" w:rsidRDefault="00DC6983" w:rsidP="00DC6983">
      <w:pPr>
        <w:pStyle w:val="ListParagraph"/>
        <w:ind w:left="1080"/>
        <w:rPr>
          <w:sz w:val="24"/>
          <w:szCs w:val="24"/>
        </w:rPr>
      </w:pPr>
    </w:p>
    <w:p w14:paraId="12FD4BEA" w14:textId="1A55F9D2" w:rsidR="00DC6983" w:rsidRDefault="00DC6983" w:rsidP="00DC6983">
      <w:pPr>
        <w:pStyle w:val="ListParagraph"/>
        <w:ind w:left="1080"/>
        <w:rPr>
          <w:sz w:val="24"/>
          <w:szCs w:val="24"/>
        </w:rPr>
      </w:pPr>
    </w:p>
    <w:p w14:paraId="6F5DAE66" w14:textId="2D11C034" w:rsidR="00DC6983" w:rsidRDefault="00DC6983" w:rsidP="00DC6983">
      <w:pPr>
        <w:pStyle w:val="ListParagraph"/>
        <w:ind w:left="1080"/>
        <w:rPr>
          <w:sz w:val="24"/>
          <w:szCs w:val="24"/>
        </w:rPr>
      </w:pPr>
      <w:r>
        <w:rPr>
          <w:sz w:val="24"/>
          <w:szCs w:val="24"/>
        </w:rPr>
        <w:t>……………………………………………………………</w:t>
      </w:r>
    </w:p>
    <w:p w14:paraId="1D076110" w14:textId="13995DFF" w:rsidR="00DC6983" w:rsidRPr="00DC6983" w:rsidRDefault="00DC6983" w:rsidP="00DC6983">
      <w:pPr>
        <w:pStyle w:val="ListParagraph"/>
        <w:ind w:left="1080"/>
        <w:rPr>
          <w:sz w:val="24"/>
          <w:szCs w:val="24"/>
        </w:rPr>
      </w:pPr>
      <w:r>
        <w:rPr>
          <w:sz w:val="24"/>
          <w:szCs w:val="24"/>
        </w:rPr>
        <w:t>Signature of Chair.</w:t>
      </w:r>
    </w:p>
    <w:p w14:paraId="56648628" w14:textId="2A1B34A8" w:rsidR="00326CC6" w:rsidRPr="00326CC6" w:rsidRDefault="00326CC6" w:rsidP="00326CC6">
      <w:pPr>
        <w:pStyle w:val="ListParagraph"/>
        <w:ind w:left="1080"/>
        <w:rPr>
          <w:sz w:val="24"/>
          <w:szCs w:val="24"/>
        </w:rPr>
      </w:pPr>
    </w:p>
    <w:sectPr w:rsidR="00326CC6" w:rsidRPr="00326CC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5F89" w14:textId="77777777" w:rsidR="00211C13" w:rsidRDefault="00211C13" w:rsidP="005C2013">
      <w:r>
        <w:separator/>
      </w:r>
    </w:p>
  </w:endnote>
  <w:endnote w:type="continuationSeparator" w:id="0">
    <w:p w14:paraId="46A1B462" w14:textId="77777777" w:rsidR="00211C13" w:rsidRDefault="00211C13" w:rsidP="005C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564493"/>
      <w:docPartObj>
        <w:docPartGallery w:val="Page Numbers (Bottom of Page)"/>
        <w:docPartUnique/>
      </w:docPartObj>
    </w:sdtPr>
    <w:sdtEndPr>
      <w:rPr>
        <w:noProof/>
      </w:rPr>
    </w:sdtEndPr>
    <w:sdtContent>
      <w:p w14:paraId="45FFBF1F" w14:textId="77777777" w:rsidR="00B474B3" w:rsidRDefault="00B474B3">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of 4.</w:t>
        </w:r>
      </w:p>
      <w:p w14:paraId="4FE2F382" w14:textId="43F5C127" w:rsidR="00B474B3" w:rsidRDefault="00211C13">
        <w:pPr>
          <w:pStyle w:val="Footer"/>
          <w:jc w:val="center"/>
        </w:pPr>
      </w:p>
    </w:sdtContent>
  </w:sdt>
  <w:p w14:paraId="01F854E6" w14:textId="77777777" w:rsidR="00B474B3" w:rsidRDefault="00B47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C5E2" w14:textId="77777777" w:rsidR="00211C13" w:rsidRDefault="00211C13" w:rsidP="005C2013">
      <w:r>
        <w:separator/>
      </w:r>
    </w:p>
  </w:footnote>
  <w:footnote w:type="continuationSeparator" w:id="0">
    <w:p w14:paraId="1E234C0C" w14:textId="77777777" w:rsidR="00211C13" w:rsidRDefault="00211C13" w:rsidP="005C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80B1" w14:textId="2D02101A" w:rsidR="005C2013" w:rsidRPr="00F951B7" w:rsidRDefault="005C2013" w:rsidP="005C2013">
    <w:pPr>
      <w:pStyle w:val="Header"/>
      <w:jc w:val="center"/>
      <w:rPr>
        <w:b/>
        <w:bCs/>
        <w:sz w:val="32"/>
        <w:szCs w:val="32"/>
      </w:rPr>
    </w:pPr>
    <w:r w:rsidRPr="00F951B7">
      <w:rPr>
        <w:b/>
        <w:bCs/>
        <w:sz w:val="32"/>
        <w:szCs w:val="32"/>
      </w:rPr>
      <w:t>UDIMORE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98593E"/>
    <w:multiLevelType w:val="hybridMultilevel"/>
    <w:tmpl w:val="0EBC969C"/>
    <w:lvl w:ilvl="0" w:tplc="A5AE7B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FA6E70"/>
    <w:multiLevelType w:val="hybridMultilevel"/>
    <w:tmpl w:val="630C3A5E"/>
    <w:lvl w:ilvl="0" w:tplc="B7FA92DA">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5597CB9"/>
    <w:multiLevelType w:val="hybridMultilevel"/>
    <w:tmpl w:val="133C56EE"/>
    <w:lvl w:ilvl="0" w:tplc="5B066AEE">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44A2DDB"/>
    <w:multiLevelType w:val="hybridMultilevel"/>
    <w:tmpl w:val="94400472"/>
    <w:lvl w:ilvl="0" w:tplc="1F4E5F0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6254D0"/>
    <w:multiLevelType w:val="hybridMultilevel"/>
    <w:tmpl w:val="63C6239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1"/>
  </w:num>
  <w:num w:numId="23">
    <w:abstractNumId w:val="27"/>
  </w:num>
  <w:num w:numId="24">
    <w:abstractNumId w:val="26"/>
  </w:num>
  <w:num w:numId="25">
    <w:abstractNumId w:val="24"/>
  </w:num>
  <w:num w:numId="26">
    <w:abstractNumId w:val="21"/>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3"/>
    <w:rsid w:val="000204A9"/>
    <w:rsid w:val="000226C4"/>
    <w:rsid w:val="00022A18"/>
    <w:rsid w:val="00026B42"/>
    <w:rsid w:val="00026B66"/>
    <w:rsid w:val="001136EF"/>
    <w:rsid w:val="00153C2A"/>
    <w:rsid w:val="001B59D1"/>
    <w:rsid w:val="00211C13"/>
    <w:rsid w:val="00273131"/>
    <w:rsid w:val="00281248"/>
    <w:rsid w:val="00284E39"/>
    <w:rsid w:val="002852C7"/>
    <w:rsid w:val="00287F7A"/>
    <w:rsid w:val="0032193C"/>
    <w:rsid w:val="00326CC6"/>
    <w:rsid w:val="00383FE5"/>
    <w:rsid w:val="003C61A3"/>
    <w:rsid w:val="003E2770"/>
    <w:rsid w:val="00401C8B"/>
    <w:rsid w:val="004066FC"/>
    <w:rsid w:val="00411C7A"/>
    <w:rsid w:val="00441CF6"/>
    <w:rsid w:val="00441DF0"/>
    <w:rsid w:val="004664DA"/>
    <w:rsid w:val="0049072C"/>
    <w:rsid w:val="004A5E2E"/>
    <w:rsid w:val="00501F42"/>
    <w:rsid w:val="005177C7"/>
    <w:rsid w:val="00594F5A"/>
    <w:rsid w:val="005B017D"/>
    <w:rsid w:val="005C2013"/>
    <w:rsid w:val="005D4364"/>
    <w:rsid w:val="006303C4"/>
    <w:rsid w:val="00645252"/>
    <w:rsid w:val="00681D26"/>
    <w:rsid w:val="006C5F08"/>
    <w:rsid w:val="006C67A2"/>
    <w:rsid w:val="006C71EC"/>
    <w:rsid w:val="006D3D74"/>
    <w:rsid w:val="006F352A"/>
    <w:rsid w:val="00714025"/>
    <w:rsid w:val="007167E0"/>
    <w:rsid w:val="00734667"/>
    <w:rsid w:val="00787A3E"/>
    <w:rsid w:val="007B4959"/>
    <w:rsid w:val="007D57CD"/>
    <w:rsid w:val="00813697"/>
    <w:rsid w:val="0083569A"/>
    <w:rsid w:val="00846133"/>
    <w:rsid w:val="008572B1"/>
    <w:rsid w:val="008D560A"/>
    <w:rsid w:val="008F3D64"/>
    <w:rsid w:val="009650D1"/>
    <w:rsid w:val="0098615F"/>
    <w:rsid w:val="00991474"/>
    <w:rsid w:val="009B567F"/>
    <w:rsid w:val="009E435D"/>
    <w:rsid w:val="00A1207D"/>
    <w:rsid w:val="00A9204E"/>
    <w:rsid w:val="00AE6898"/>
    <w:rsid w:val="00B005FE"/>
    <w:rsid w:val="00B14C0E"/>
    <w:rsid w:val="00B1714D"/>
    <w:rsid w:val="00B474B3"/>
    <w:rsid w:val="00B56F94"/>
    <w:rsid w:val="00B77CF5"/>
    <w:rsid w:val="00BC74D9"/>
    <w:rsid w:val="00BD4F1F"/>
    <w:rsid w:val="00BE0E77"/>
    <w:rsid w:val="00BE464F"/>
    <w:rsid w:val="00BE5C43"/>
    <w:rsid w:val="00C378CE"/>
    <w:rsid w:val="00C41F18"/>
    <w:rsid w:val="00C55D2C"/>
    <w:rsid w:val="00C869EF"/>
    <w:rsid w:val="00CB4438"/>
    <w:rsid w:val="00CD2B13"/>
    <w:rsid w:val="00CE22F9"/>
    <w:rsid w:val="00D81029"/>
    <w:rsid w:val="00DA1922"/>
    <w:rsid w:val="00DA57A8"/>
    <w:rsid w:val="00DC6983"/>
    <w:rsid w:val="00DF4A87"/>
    <w:rsid w:val="00E5653E"/>
    <w:rsid w:val="00EB5DCF"/>
    <w:rsid w:val="00EC487D"/>
    <w:rsid w:val="00F02140"/>
    <w:rsid w:val="00F05661"/>
    <w:rsid w:val="00F3654C"/>
    <w:rsid w:val="00F37B84"/>
    <w:rsid w:val="00F951B7"/>
    <w:rsid w:val="00FC0D88"/>
    <w:rsid w:val="00FC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C1293"/>
  <w15:docId w15:val="{7063DD72-2B2B-44CB-8772-70D2672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77CF5"/>
    <w:pPr>
      <w:ind w:left="720"/>
      <w:contextualSpacing/>
    </w:pPr>
  </w:style>
  <w:style w:type="table" w:styleId="TableGrid">
    <w:name w:val="Table Grid"/>
    <w:basedOn w:val="TableNormal"/>
    <w:uiPriority w:val="39"/>
    <w:rsid w:val="00A1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01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yvie%20Franklyn\AppData\Local\Microsoft\Office\16.0\DTS\en-US%7b6881AAA2-2F37-4A67-95B7-11F80E7B4F34%7d\%7bE205B4A0-EDBF-4252-9C4D-8792159866E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{E205B4A0-EDBF-4252-9C4D-8792159866E9}tf02786999_win32</Template>
  <TotalTime>1</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Franklin</dc:creator>
  <cp:keywords/>
  <dc:description/>
  <cp:lastModifiedBy>Gillian Rothery</cp:lastModifiedBy>
  <cp:revision>2</cp:revision>
  <cp:lastPrinted>2022-01-20T11:59:00Z</cp:lastPrinted>
  <dcterms:created xsi:type="dcterms:W3CDTF">2022-03-20T11:25:00Z</dcterms:created>
  <dcterms:modified xsi:type="dcterms:W3CDTF">2022-03-20T11:25:00Z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